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BD" w:rsidRPr="007028BD" w:rsidRDefault="007028BD" w:rsidP="007028BD">
      <w:pPr>
        <w:jc w:val="center"/>
        <w:rPr>
          <w:rFonts w:ascii="Arial Narrow" w:hAnsi="Arial Narrow" w:cs="Arial"/>
          <w:b/>
          <w:sz w:val="28"/>
          <w:szCs w:val="28"/>
        </w:rPr>
      </w:pPr>
      <w:r w:rsidRPr="007028BD">
        <w:rPr>
          <w:rFonts w:ascii="Arial Narrow" w:hAnsi="Arial Narrow" w:cs="Arial"/>
          <w:b/>
          <w:sz w:val="28"/>
          <w:szCs w:val="28"/>
        </w:rPr>
        <w:t xml:space="preserve">FORMULARZ REKRUTACYJNY </w:t>
      </w:r>
      <w:r w:rsidR="00F81A49">
        <w:rPr>
          <w:rFonts w:ascii="Arial Narrow" w:hAnsi="Arial Narrow" w:cs="Arial"/>
          <w:b/>
          <w:sz w:val="28"/>
          <w:szCs w:val="28"/>
        </w:rPr>
        <w:t xml:space="preserve">DO </w:t>
      </w:r>
      <w:r w:rsidRPr="007028BD">
        <w:rPr>
          <w:rFonts w:ascii="Arial Narrow" w:hAnsi="Arial Narrow" w:cs="Arial"/>
          <w:b/>
          <w:sz w:val="28"/>
          <w:szCs w:val="28"/>
        </w:rPr>
        <w:t>UDZIAŁU W PROJEKCIE</w:t>
      </w:r>
    </w:p>
    <w:p w:rsidR="002B772B" w:rsidRPr="007028BD" w:rsidRDefault="002B772B" w:rsidP="007028BD">
      <w:pPr>
        <w:jc w:val="center"/>
        <w:rPr>
          <w:rFonts w:ascii="Arial Narrow" w:hAnsi="Arial Narrow" w:cs="Arial"/>
          <w:b/>
          <w:sz w:val="28"/>
          <w:szCs w:val="28"/>
        </w:rPr>
      </w:pPr>
      <w:r w:rsidRPr="007028BD">
        <w:rPr>
          <w:rFonts w:ascii="Arial Narrow" w:hAnsi="Arial Narrow" w:cs="Arial"/>
          <w:b/>
          <w:sz w:val="28"/>
          <w:szCs w:val="28"/>
        </w:rPr>
        <w:t>Centrum Aktywności Społecznej PRYZMAT</w:t>
      </w:r>
    </w:p>
    <w:p w:rsidR="002B772B" w:rsidRDefault="007028BD" w:rsidP="007028BD">
      <w:pPr>
        <w:pStyle w:val="Bezodstpw"/>
        <w:jc w:val="center"/>
        <w:rPr>
          <w:rFonts w:ascii="Arial Narrow" w:hAnsi="Arial Narrow" w:cs="Times New Roman"/>
          <w:b/>
          <w:sz w:val="28"/>
          <w:szCs w:val="28"/>
          <w:u w:val="single"/>
          <w:lang w:eastAsia="pl-PL"/>
        </w:rPr>
      </w:pPr>
      <w:r>
        <w:rPr>
          <w:rFonts w:ascii="Arial Narrow" w:hAnsi="Arial Narrow" w:cs="Times New Roman"/>
          <w:b/>
          <w:sz w:val="28"/>
          <w:szCs w:val="28"/>
          <w:u w:val="single"/>
          <w:lang w:eastAsia="pl-PL"/>
        </w:rPr>
        <w:t xml:space="preserve">pn. </w:t>
      </w:r>
      <w:r w:rsidR="002B772B" w:rsidRPr="007028BD">
        <w:rPr>
          <w:rFonts w:ascii="Arial Narrow" w:hAnsi="Arial Narrow" w:cs="Times New Roman"/>
          <w:b/>
          <w:sz w:val="28"/>
          <w:szCs w:val="28"/>
          <w:u w:val="single"/>
          <w:lang w:eastAsia="pl-PL"/>
        </w:rPr>
        <w:t>„S</w:t>
      </w:r>
      <w:r w:rsidR="00F5409E">
        <w:rPr>
          <w:rFonts w:ascii="Arial Narrow" w:hAnsi="Arial Narrow" w:cs="Times New Roman"/>
          <w:b/>
          <w:sz w:val="28"/>
          <w:szCs w:val="28"/>
          <w:u w:val="single"/>
          <w:lang w:eastAsia="pl-PL"/>
        </w:rPr>
        <w:t>enioralna Akademia Wolontariatu 60+”</w:t>
      </w:r>
    </w:p>
    <w:p w:rsidR="007028BD" w:rsidRPr="007028BD" w:rsidRDefault="007028BD" w:rsidP="007028BD">
      <w:pPr>
        <w:pStyle w:val="Bezodstpw"/>
        <w:jc w:val="center"/>
        <w:rPr>
          <w:rFonts w:ascii="Arial Narrow" w:hAnsi="Arial Narrow"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p w:rsidR="002B772B" w:rsidRPr="007028BD" w:rsidRDefault="002B772B" w:rsidP="002B772B">
      <w:pPr>
        <w:rPr>
          <w:rFonts w:ascii="Arial Narrow" w:hAnsi="Arial Narrow"/>
          <w:b/>
          <w:sz w:val="28"/>
          <w:szCs w:val="28"/>
        </w:rPr>
      </w:pPr>
      <w:r w:rsidRPr="007028BD">
        <w:rPr>
          <w:rFonts w:ascii="Arial Narrow" w:hAnsi="Arial Narrow"/>
          <w:b/>
          <w:sz w:val="28"/>
          <w:szCs w:val="28"/>
        </w:rPr>
        <w:t>CZĘŚĆ I. DANE UCZESTNIKA PROJEKTU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6743"/>
      </w:tblGrid>
      <w:tr w:rsidR="002B772B" w:rsidRPr="007028BD" w:rsidTr="007028BD">
        <w:tc>
          <w:tcPr>
            <w:tcW w:w="3344" w:type="dxa"/>
            <w:vAlign w:val="center"/>
          </w:tcPr>
          <w:p w:rsidR="002B772B" w:rsidRPr="007028BD" w:rsidRDefault="002B772B" w:rsidP="00E96508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028BD">
              <w:rPr>
                <w:rFonts w:ascii="Arial Narrow" w:hAnsi="Arial Narrow"/>
                <w:sz w:val="28"/>
                <w:szCs w:val="28"/>
              </w:rPr>
              <w:t xml:space="preserve">Imię i nazwisko </w:t>
            </w:r>
          </w:p>
        </w:tc>
        <w:tc>
          <w:tcPr>
            <w:tcW w:w="6743" w:type="dxa"/>
          </w:tcPr>
          <w:p w:rsidR="002B772B" w:rsidRPr="007028BD" w:rsidRDefault="002B772B" w:rsidP="00E96508">
            <w:pPr>
              <w:rPr>
                <w:rFonts w:ascii="Arial Narrow" w:hAnsi="Arial Narrow"/>
                <w:sz w:val="28"/>
                <w:szCs w:val="28"/>
              </w:rPr>
            </w:pPr>
          </w:p>
          <w:p w:rsidR="002B772B" w:rsidRPr="007028BD" w:rsidRDefault="002B772B" w:rsidP="00E9650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B772B" w:rsidRPr="007028BD" w:rsidTr="007028BD">
        <w:trPr>
          <w:trHeight w:val="510"/>
        </w:trPr>
        <w:tc>
          <w:tcPr>
            <w:tcW w:w="3344" w:type="dxa"/>
            <w:vAlign w:val="center"/>
          </w:tcPr>
          <w:p w:rsidR="002B772B" w:rsidRPr="007028BD" w:rsidRDefault="002B772B" w:rsidP="00E96508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028BD">
              <w:rPr>
                <w:rFonts w:ascii="Arial Narrow" w:hAnsi="Arial Narrow"/>
                <w:sz w:val="28"/>
                <w:szCs w:val="28"/>
              </w:rPr>
              <w:t xml:space="preserve">Data urodzenia </w:t>
            </w:r>
          </w:p>
        </w:tc>
        <w:tc>
          <w:tcPr>
            <w:tcW w:w="6743" w:type="dxa"/>
          </w:tcPr>
          <w:p w:rsidR="002B772B" w:rsidRPr="007028BD" w:rsidRDefault="002B772B" w:rsidP="00E9650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B772B" w:rsidRPr="007028BD" w:rsidTr="007028BD">
        <w:tc>
          <w:tcPr>
            <w:tcW w:w="3344" w:type="dxa"/>
            <w:vAlign w:val="center"/>
          </w:tcPr>
          <w:p w:rsidR="002B772B" w:rsidRPr="007028BD" w:rsidRDefault="002B772B" w:rsidP="00E96508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028BD">
              <w:rPr>
                <w:rFonts w:ascii="Arial Narrow" w:hAnsi="Arial Narrow"/>
                <w:sz w:val="28"/>
                <w:szCs w:val="28"/>
              </w:rPr>
              <w:t xml:space="preserve">Adres zamieszkania </w:t>
            </w:r>
          </w:p>
        </w:tc>
        <w:tc>
          <w:tcPr>
            <w:tcW w:w="6743" w:type="dxa"/>
          </w:tcPr>
          <w:p w:rsidR="002B772B" w:rsidRPr="007028BD" w:rsidRDefault="002B772B" w:rsidP="00E96508">
            <w:pPr>
              <w:rPr>
                <w:rFonts w:ascii="Arial Narrow" w:hAnsi="Arial Narrow"/>
                <w:sz w:val="28"/>
                <w:szCs w:val="28"/>
              </w:rPr>
            </w:pPr>
          </w:p>
          <w:p w:rsidR="002B772B" w:rsidRPr="007028BD" w:rsidRDefault="002B772B" w:rsidP="00E9650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B772B" w:rsidRPr="007028BD" w:rsidTr="007028BD">
        <w:tc>
          <w:tcPr>
            <w:tcW w:w="3344" w:type="dxa"/>
            <w:vAlign w:val="center"/>
          </w:tcPr>
          <w:p w:rsidR="002B772B" w:rsidRPr="007028BD" w:rsidRDefault="002B772B" w:rsidP="00E96508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028BD">
              <w:rPr>
                <w:rFonts w:ascii="Arial Narrow" w:hAnsi="Arial Narrow"/>
                <w:sz w:val="28"/>
                <w:szCs w:val="28"/>
              </w:rPr>
              <w:t>Adres do korespondencji (jeżeli jest inny niż adres zamieszkania)</w:t>
            </w:r>
          </w:p>
        </w:tc>
        <w:tc>
          <w:tcPr>
            <w:tcW w:w="6743" w:type="dxa"/>
          </w:tcPr>
          <w:p w:rsidR="002B772B" w:rsidRPr="007028BD" w:rsidRDefault="002B772B" w:rsidP="00E96508">
            <w:pPr>
              <w:rPr>
                <w:rFonts w:ascii="Arial Narrow" w:hAnsi="Arial Narrow"/>
                <w:sz w:val="28"/>
                <w:szCs w:val="28"/>
              </w:rPr>
            </w:pPr>
          </w:p>
          <w:p w:rsidR="002B772B" w:rsidRPr="007028BD" w:rsidRDefault="002B772B" w:rsidP="00E9650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B772B" w:rsidRPr="007028BD" w:rsidTr="007028BD">
        <w:tc>
          <w:tcPr>
            <w:tcW w:w="3344" w:type="dxa"/>
            <w:vAlign w:val="center"/>
          </w:tcPr>
          <w:p w:rsidR="002B772B" w:rsidRPr="007028BD" w:rsidRDefault="002B772B" w:rsidP="00E96508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028BD">
              <w:rPr>
                <w:rFonts w:ascii="Arial Narrow" w:hAnsi="Arial Narrow"/>
                <w:sz w:val="28"/>
                <w:szCs w:val="28"/>
              </w:rPr>
              <w:t xml:space="preserve">Telefon kontaktowy </w:t>
            </w:r>
          </w:p>
        </w:tc>
        <w:tc>
          <w:tcPr>
            <w:tcW w:w="6743" w:type="dxa"/>
          </w:tcPr>
          <w:p w:rsidR="002B772B" w:rsidRPr="007028BD" w:rsidRDefault="002B772B" w:rsidP="00E96508">
            <w:pPr>
              <w:rPr>
                <w:rFonts w:ascii="Arial Narrow" w:hAnsi="Arial Narrow"/>
                <w:sz w:val="28"/>
                <w:szCs w:val="28"/>
              </w:rPr>
            </w:pPr>
          </w:p>
          <w:p w:rsidR="002B772B" w:rsidRPr="007028BD" w:rsidRDefault="002B772B" w:rsidP="00E9650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B772B" w:rsidRPr="007028BD" w:rsidTr="007028BD">
        <w:tc>
          <w:tcPr>
            <w:tcW w:w="3344" w:type="dxa"/>
            <w:vAlign w:val="center"/>
          </w:tcPr>
          <w:p w:rsidR="002B772B" w:rsidRPr="007028BD" w:rsidRDefault="002B772B" w:rsidP="00E96508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028BD">
              <w:rPr>
                <w:rFonts w:ascii="Arial Narrow" w:hAnsi="Arial Narrow"/>
                <w:sz w:val="28"/>
                <w:szCs w:val="28"/>
              </w:rPr>
              <w:t xml:space="preserve">Adres e-mail </w:t>
            </w:r>
          </w:p>
        </w:tc>
        <w:tc>
          <w:tcPr>
            <w:tcW w:w="6743" w:type="dxa"/>
          </w:tcPr>
          <w:p w:rsidR="002B772B" w:rsidRPr="007028BD" w:rsidRDefault="002B772B" w:rsidP="00E96508">
            <w:pPr>
              <w:rPr>
                <w:rFonts w:ascii="Arial Narrow" w:hAnsi="Arial Narrow"/>
                <w:sz w:val="28"/>
                <w:szCs w:val="28"/>
              </w:rPr>
            </w:pPr>
          </w:p>
          <w:p w:rsidR="002B772B" w:rsidRPr="007028BD" w:rsidRDefault="002B772B" w:rsidP="00E9650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B1A31" w:rsidRDefault="007B1A31" w:rsidP="0043579B">
      <w:pPr>
        <w:rPr>
          <w:rFonts w:ascii="Arial Narrow" w:hAnsi="Arial Narrow"/>
          <w:b/>
          <w:sz w:val="28"/>
          <w:szCs w:val="28"/>
        </w:rPr>
      </w:pPr>
    </w:p>
    <w:p w:rsidR="0043579B" w:rsidRDefault="0043579B" w:rsidP="0043579B">
      <w:pPr>
        <w:rPr>
          <w:rFonts w:ascii="Arial Narrow" w:hAnsi="Arial Narrow"/>
          <w:b/>
          <w:sz w:val="28"/>
          <w:szCs w:val="28"/>
        </w:rPr>
      </w:pPr>
      <w:r w:rsidRPr="007028BD">
        <w:rPr>
          <w:rFonts w:ascii="Arial Narrow" w:hAnsi="Arial Narrow"/>
          <w:b/>
          <w:sz w:val="28"/>
          <w:szCs w:val="28"/>
        </w:rPr>
        <w:t>CZĘŚĆ I</w:t>
      </w:r>
      <w:r w:rsidR="00E72B2F" w:rsidRPr="007028BD">
        <w:rPr>
          <w:rFonts w:ascii="Arial Narrow" w:hAnsi="Arial Narrow"/>
          <w:b/>
          <w:sz w:val="28"/>
          <w:szCs w:val="28"/>
        </w:rPr>
        <w:t xml:space="preserve">I. </w:t>
      </w:r>
      <w:r w:rsidR="00C628C2">
        <w:rPr>
          <w:rFonts w:ascii="Arial Narrow" w:hAnsi="Arial Narrow"/>
          <w:b/>
          <w:sz w:val="28"/>
          <w:szCs w:val="28"/>
        </w:rPr>
        <w:t>CZY ANGAŻ</w:t>
      </w:r>
      <w:r w:rsidR="00F5409E">
        <w:rPr>
          <w:rFonts w:ascii="Arial Narrow" w:hAnsi="Arial Narrow"/>
          <w:b/>
          <w:sz w:val="28"/>
          <w:szCs w:val="28"/>
        </w:rPr>
        <w:t>OWAŁEŚ SIĘ W DZIAŁANIA SPOŁECZN</w:t>
      </w:r>
      <w:r w:rsidR="00C628C2">
        <w:rPr>
          <w:rFonts w:ascii="Arial Narrow" w:hAnsi="Arial Narrow"/>
          <w:b/>
          <w:sz w:val="28"/>
          <w:szCs w:val="28"/>
        </w:rPr>
        <w:t xml:space="preserve">E?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6743"/>
      </w:tblGrid>
      <w:tr w:rsidR="00C628C2" w:rsidRPr="007028BD" w:rsidTr="00DD600B">
        <w:tc>
          <w:tcPr>
            <w:tcW w:w="3344" w:type="dxa"/>
            <w:vAlign w:val="center"/>
          </w:tcPr>
          <w:p w:rsidR="00C628C2" w:rsidRPr="007028BD" w:rsidRDefault="00C628C2" w:rsidP="00DD600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Tak</w:t>
            </w:r>
            <w:r w:rsidRPr="007028BD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6743" w:type="dxa"/>
          </w:tcPr>
          <w:p w:rsidR="00C628C2" w:rsidRPr="007028BD" w:rsidRDefault="00C628C2" w:rsidP="00DD600B">
            <w:pPr>
              <w:rPr>
                <w:rFonts w:ascii="Arial Narrow" w:hAnsi="Arial Narrow"/>
                <w:sz w:val="28"/>
                <w:szCs w:val="28"/>
              </w:rPr>
            </w:pPr>
          </w:p>
          <w:p w:rsidR="00C628C2" w:rsidRPr="007028BD" w:rsidRDefault="00C628C2" w:rsidP="00DD600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628C2" w:rsidRPr="007028BD" w:rsidTr="00DD600B">
        <w:tc>
          <w:tcPr>
            <w:tcW w:w="3344" w:type="dxa"/>
            <w:vAlign w:val="center"/>
          </w:tcPr>
          <w:p w:rsidR="00C628C2" w:rsidRPr="007028BD" w:rsidRDefault="00C628C2" w:rsidP="00DD600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Nie</w:t>
            </w:r>
          </w:p>
        </w:tc>
        <w:tc>
          <w:tcPr>
            <w:tcW w:w="6743" w:type="dxa"/>
          </w:tcPr>
          <w:p w:rsidR="00C628C2" w:rsidRPr="007028BD" w:rsidRDefault="00C628C2" w:rsidP="00DD600B">
            <w:pPr>
              <w:rPr>
                <w:rFonts w:ascii="Arial Narrow" w:hAnsi="Arial Narrow"/>
                <w:sz w:val="28"/>
                <w:szCs w:val="28"/>
              </w:rPr>
            </w:pPr>
          </w:p>
          <w:p w:rsidR="00C628C2" w:rsidRPr="007028BD" w:rsidRDefault="00C628C2" w:rsidP="00DD600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628C2" w:rsidRDefault="00C628C2" w:rsidP="0043579B">
      <w:pPr>
        <w:rPr>
          <w:rFonts w:ascii="Arial Narrow" w:hAnsi="Arial Narrow"/>
          <w:b/>
          <w:sz w:val="28"/>
          <w:szCs w:val="28"/>
        </w:rPr>
      </w:pPr>
    </w:p>
    <w:p w:rsidR="002B772B" w:rsidRPr="007028BD" w:rsidRDefault="00E72B2F" w:rsidP="002B772B">
      <w:pPr>
        <w:rPr>
          <w:rFonts w:ascii="Arial Narrow" w:hAnsi="Arial Narrow"/>
          <w:b/>
          <w:sz w:val="28"/>
          <w:szCs w:val="28"/>
        </w:rPr>
      </w:pPr>
      <w:r w:rsidRPr="007028BD">
        <w:rPr>
          <w:rFonts w:ascii="Arial Narrow" w:hAnsi="Arial Narrow"/>
          <w:b/>
          <w:sz w:val="28"/>
          <w:szCs w:val="28"/>
        </w:rPr>
        <w:t xml:space="preserve">CZĘŚĆ IV. </w:t>
      </w:r>
      <w:r w:rsidR="002B772B" w:rsidRPr="007028BD">
        <w:rPr>
          <w:rFonts w:ascii="Arial Narrow" w:hAnsi="Arial Narrow"/>
          <w:b/>
          <w:sz w:val="28"/>
          <w:szCs w:val="28"/>
        </w:rPr>
        <w:t>OŚWIADCZENIA:</w:t>
      </w:r>
    </w:p>
    <w:p w:rsidR="00C628C2" w:rsidRDefault="00C628C2" w:rsidP="002B772B">
      <w:pPr>
        <w:pStyle w:val="Akapitzlist"/>
        <w:numPr>
          <w:ilvl w:val="0"/>
          <w:numId w:val="15"/>
        </w:numPr>
        <w:tabs>
          <w:tab w:val="left" w:pos="6645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Deklaruję chęć udziału w projekcie i angażowania się w działania </w:t>
      </w:r>
      <w:proofErr w:type="spellStart"/>
      <w:r>
        <w:rPr>
          <w:rFonts w:ascii="Arial Narrow" w:hAnsi="Arial Narrow" w:cs="Arial"/>
          <w:sz w:val="28"/>
          <w:szCs w:val="28"/>
        </w:rPr>
        <w:t>wolontarystyczne</w:t>
      </w:r>
      <w:proofErr w:type="spellEnd"/>
      <w:r>
        <w:rPr>
          <w:rFonts w:ascii="Arial Narrow" w:hAnsi="Arial Narrow" w:cs="Arial"/>
          <w:sz w:val="28"/>
          <w:szCs w:val="28"/>
        </w:rPr>
        <w:t>.</w:t>
      </w:r>
    </w:p>
    <w:p w:rsidR="002B772B" w:rsidRPr="007028BD" w:rsidRDefault="002B772B" w:rsidP="002B772B">
      <w:pPr>
        <w:pStyle w:val="Akapitzlist"/>
        <w:numPr>
          <w:ilvl w:val="0"/>
          <w:numId w:val="15"/>
        </w:numPr>
        <w:tabs>
          <w:tab w:val="left" w:pos="6645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7028BD">
        <w:rPr>
          <w:rFonts w:ascii="Arial Narrow" w:hAnsi="Arial Narrow" w:cs="Arial"/>
          <w:sz w:val="28"/>
          <w:szCs w:val="28"/>
        </w:rPr>
        <w:t>Wyrażam zgodę na przetwarzanie moich danych osobowych zawartych w niniejszym formularzu zgodnie z Ustawą z dn. 29.08.1997r. o ochronie danych osobowych (Dz. U. z 2002r. nr 101 poz. 926 ze zm.) oraz przyjmuję do wiadomości, iż:</w:t>
      </w:r>
    </w:p>
    <w:p w:rsidR="002B772B" w:rsidRPr="007028BD" w:rsidRDefault="002B772B" w:rsidP="002B772B">
      <w:pPr>
        <w:pStyle w:val="Akapitzlist"/>
        <w:numPr>
          <w:ilvl w:val="0"/>
          <w:numId w:val="14"/>
        </w:numPr>
        <w:tabs>
          <w:tab w:val="left" w:pos="6645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7028BD">
        <w:rPr>
          <w:rFonts w:ascii="Arial Narrow" w:hAnsi="Arial Narrow" w:cs="Arial"/>
          <w:sz w:val="28"/>
          <w:szCs w:val="28"/>
        </w:rPr>
        <w:t xml:space="preserve">administratorem zebranych danych jest stowarzyszenie Centrum Aktywności Społecznej PRYZMAT z siedzibą w Suwałkach, ul. </w:t>
      </w:r>
      <w:r w:rsidR="00E72B2F" w:rsidRPr="007028BD">
        <w:rPr>
          <w:rFonts w:ascii="Arial Narrow" w:hAnsi="Arial Narrow" w:cs="Arial"/>
          <w:sz w:val="28"/>
          <w:szCs w:val="28"/>
        </w:rPr>
        <w:t>Noniewicza 91</w:t>
      </w:r>
    </w:p>
    <w:p w:rsidR="002B772B" w:rsidRPr="007028BD" w:rsidRDefault="002B772B" w:rsidP="002B772B">
      <w:pPr>
        <w:pStyle w:val="Akapitzlist"/>
        <w:numPr>
          <w:ilvl w:val="0"/>
          <w:numId w:val="14"/>
        </w:numPr>
        <w:tabs>
          <w:tab w:val="left" w:pos="6645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7028BD">
        <w:rPr>
          <w:rFonts w:ascii="Arial Narrow" w:hAnsi="Arial Narrow" w:cs="Arial"/>
          <w:sz w:val="28"/>
          <w:szCs w:val="28"/>
        </w:rPr>
        <w:t xml:space="preserve">moje dane osobowe będą przetwarzane wyłącznie w celu realizacji Projektu </w:t>
      </w:r>
      <w:r w:rsidR="00E72B2F" w:rsidRPr="007028BD">
        <w:rPr>
          <w:rFonts w:ascii="Arial Narrow" w:hAnsi="Arial Narrow"/>
          <w:sz w:val="28"/>
          <w:szCs w:val="28"/>
          <w:lang w:eastAsia="pl-PL"/>
        </w:rPr>
        <w:t xml:space="preserve">„Senioralna Akademia wolontariatu”, </w:t>
      </w:r>
      <w:r w:rsidRPr="007028BD">
        <w:rPr>
          <w:rFonts w:ascii="Arial Narrow" w:hAnsi="Arial Narrow" w:cs="Arial"/>
          <w:sz w:val="28"/>
          <w:szCs w:val="28"/>
        </w:rPr>
        <w:t xml:space="preserve">ewaluacji, kontroli, monitoringu i </w:t>
      </w:r>
      <w:r w:rsidRPr="007028BD">
        <w:rPr>
          <w:rFonts w:ascii="Arial Narrow" w:hAnsi="Arial Narrow" w:cs="Arial"/>
          <w:sz w:val="28"/>
          <w:szCs w:val="28"/>
        </w:rPr>
        <w:lastRenderedPageBreak/>
        <w:t xml:space="preserve">sprawozdawczości w ramach </w:t>
      </w:r>
      <w:r w:rsidR="00E72B2F" w:rsidRPr="007028BD">
        <w:rPr>
          <w:rFonts w:ascii="Arial Narrow" w:hAnsi="Arial Narrow" w:cs="Arial"/>
          <w:sz w:val="28"/>
          <w:szCs w:val="28"/>
        </w:rPr>
        <w:t xml:space="preserve">Programu </w:t>
      </w:r>
      <w:r w:rsidRPr="007028BD">
        <w:rPr>
          <w:rFonts w:ascii="Arial Narrow" w:hAnsi="Arial Narrow" w:cs="Arial"/>
          <w:sz w:val="28"/>
          <w:szCs w:val="28"/>
        </w:rPr>
        <w:t xml:space="preserve">Rządowego na rzecz Aktywności </w:t>
      </w:r>
      <w:r w:rsidR="00E72B2F" w:rsidRPr="007028BD">
        <w:rPr>
          <w:rFonts w:ascii="Arial Narrow" w:hAnsi="Arial Narrow" w:cs="Arial"/>
          <w:sz w:val="28"/>
          <w:szCs w:val="28"/>
        </w:rPr>
        <w:t xml:space="preserve">Społecznej </w:t>
      </w:r>
      <w:r w:rsidRPr="007028BD">
        <w:rPr>
          <w:rFonts w:ascii="Arial Narrow" w:hAnsi="Arial Narrow" w:cs="Arial"/>
          <w:sz w:val="28"/>
          <w:szCs w:val="28"/>
        </w:rPr>
        <w:t xml:space="preserve">Osób Starszych na lata 2014 </w:t>
      </w:r>
      <w:r w:rsidR="00E72B2F" w:rsidRPr="007028BD">
        <w:rPr>
          <w:rFonts w:ascii="Arial Narrow" w:hAnsi="Arial Narrow" w:cs="Arial"/>
          <w:sz w:val="28"/>
          <w:szCs w:val="28"/>
        </w:rPr>
        <w:t>- 2020</w:t>
      </w:r>
      <w:r w:rsidRPr="007028BD">
        <w:rPr>
          <w:rFonts w:ascii="Arial Narrow" w:hAnsi="Arial Narrow" w:cs="Arial"/>
          <w:sz w:val="28"/>
          <w:szCs w:val="28"/>
        </w:rPr>
        <w:t xml:space="preserve"> </w:t>
      </w:r>
    </w:p>
    <w:p w:rsidR="002B772B" w:rsidRPr="007028BD" w:rsidRDefault="002B772B" w:rsidP="00E72B2F">
      <w:pPr>
        <w:pStyle w:val="Akapitzlist"/>
        <w:numPr>
          <w:ilvl w:val="0"/>
          <w:numId w:val="14"/>
        </w:numPr>
        <w:jc w:val="both"/>
        <w:rPr>
          <w:rFonts w:ascii="Arial Narrow" w:hAnsi="Arial Narrow" w:cs="Arial"/>
          <w:sz w:val="28"/>
          <w:szCs w:val="28"/>
        </w:rPr>
      </w:pPr>
      <w:r w:rsidRPr="007028BD">
        <w:rPr>
          <w:rFonts w:ascii="Arial Narrow" w:hAnsi="Arial Narrow" w:cs="Arial"/>
          <w:sz w:val="28"/>
          <w:szCs w:val="28"/>
        </w:rPr>
        <w:t>moje dane osobowe mogą zostać udostępnione innym podmiotom w celu udzielenia</w:t>
      </w:r>
      <w:r w:rsidR="00E72B2F" w:rsidRPr="007028BD">
        <w:rPr>
          <w:rFonts w:ascii="Arial Narrow" w:hAnsi="Arial Narrow" w:cs="Arial"/>
          <w:sz w:val="28"/>
          <w:szCs w:val="28"/>
        </w:rPr>
        <w:t xml:space="preserve"> wsparcia, realizacji projektu, </w:t>
      </w:r>
      <w:r w:rsidRPr="007028BD">
        <w:rPr>
          <w:rFonts w:ascii="Arial Narrow" w:hAnsi="Arial Narrow" w:cs="Arial"/>
          <w:sz w:val="28"/>
          <w:szCs w:val="28"/>
        </w:rPr>
        <w:t xml:space="preserve">ewaluacji, jak również w celu realizacji zadań związanych z monitoringiem i sprawozdawczością w ramach </w:t>
      </w:r>
      <w:r w:rsidR="00E72B2F" w:rsidRPr="007028BD">
        <w:rPr>
          <w:rFonts w:ascii="Arial Narrow" w:hAnsi="Arial Narrow" w:cs="Arial"/>
          <w:sz w:val="28"/>
          <w:szCs w:val="28"/>
        </w:rPr>
        <w:t xml:space="preserve">Programu </w:t>
      </w:r>
      <w:r w:rsidRPr="007028BD">
        <w:rPr>
          <w:rFonts w:ascii="Arial Narrow" w:hAnsi="Arial Narrow" w:cs="Arial"/>
          <w:sz w:val="28"/>
          <w:szCs w:val="28"/>
        </w:rPr>
        <w:t xml:space="preserve">Rządowego </w:t>
      </w:r>
      <w:r w:rsidR="00E72B2F" w:rsidRPr="007028BD">
        <w:rPr>
          <w:rFonts w:ascii="Arial Narrow" w:hAnsi="Arial Narrow" w:cs="Arial"/>
          <w:sz w:val="28"/>
          <w:szCs w:val="28"/>
        </w:rPr>
        <w:t>na r</w:t>
      </w:r>
      <w:r w:rsidRPr="007028BD">
        <w:rPr>
          <w:rFonts w:ascii="Arial Narrow" w:hAnsi="Arial Narrow" w:cs="Arial"/>
          <w:sz w:val="28"/>
          <w:szCs w:val="28"/>
        </w:rPr>
        <w:t>zecz Aktywności Społec</w:t>
      </w:r>
      <w:r w:rsidR="00E72B2F" w:rsidRPr="007028BD">
        <w:rPr>
          <w:rFonts w:ascii="Arial Narrow" w:hAnsi="Arial Narrow" w:cs="Arial"/>
          <w:sz w:val="28"/>
          <w:szCs w:val="28"/>
        </w:rPr>
        <w:t>znej Osób Starszych na lata 2014 - 2020</w:t>
      </w:r>
    </w:p>
    <w:p w:rsidR="002B772B" w:rsidRPr="007028BD" w:rsidRDefault="002B772B" w:rsidP="002B772B">
      <w:pPr>
        <w:pStyle w:val="Akapitzlist"/>
        <w:numPr>
          <w:ilvl w:val="0"/>
          <w:numId w:val="14"/>
        </w:numPr>
        <w:jc w:val="both"/>
        <w:rPr>
          <w:rFonts w:ascii="Arial Narrow" w:hAnsi="Arial Narrow" w:cs="Arial"/>
          <w:sz w:val="28"/>
          <w:szCs w:val="28"/>
        </w:rPr>
      </w:pPr>
      <w:r w:rsidRPr="007028BD">
        <w:rPr>
          <w:rFonts w:ascii="Arial Narrow" w:hAnsi="Arial Narrow" w:cs="Arial"/>
          <w:sz w:val="28"/>
          <w:szCs w:val="28"/>
        </w:rPr>
        <w:t>mam prawo dostępu do treści s</w:t>
      </w:r>
      <w:r w:rsidR="00E72B2F" w:rsidRPr="007028BD">
        <w:rPr>
          <w:rFonts w:ascii="Arial Narrow" w:hAnsi="Arial Narrow" w:cs="Arial"/>
          <w:sz w:val="28"/>
          <w:szCs w:val="28"/>
        </w:rPr>
        <w:t>woich danych i ich poprawiania</w:t>
      </w:r>
    </w:p>
    <w:p w:rsidR="00E72B2F" w:rsidRPr="007028BD" w:rsidRDefault="002B772B" w:rsidP="007028BD">
      <w:pPr>
        <w:pStyle w:val="Akapitzlist"/>
        <w:numPr>
          <w:ilvl w:val="0"/>
          <w:numId w:val="14"/>
        </w:numPr>
        <w:jc w:val="both"/>
        <w:rPr>
          <w:rFonts w:ascii="Arial Narrow" w:hAnsi="Arial Narrow" w:cs="Arial"/>
          <w:sz w:val="28"/>
          <w:szCs w:val="28"/>
        </w:rPr>
      </w:pPr>
      <w:r w:rsidRPr="007028BD">
        <w:rPr>
          <w:rFonts w:ascii="Arial Narrow" w:hAnsi="Arial Narrow" w:cs="Arial"/>
          <w:sz w:val="28"/>
          <w:szCs w:val="28"/>
        </w:rPr>
        <w:t>podanie danych jest dobrowolne, aczkolwiek odmowa ich podania jest równoznaczna z brakiem możliwości udzielenia wsparcia w ramach projektu.</w:t>
      </w:r>
    </w:p>
    <w:p w:rsidR="002B772B" w:rsidRPr="007028BD" w:rsidRDefault="00662C46" w:rsidP="007028BD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Oświadczam, iż zapoznałem/ </w:t>
      </w:r>
      <w:r w:rsidR="002B772B" w:rsidRPr="007028BD">
        <w:rPr>
          <w:rFonts w:ascii="Arial Narrow" w:hAnsi="Arial Narrow"/>
          <w:sz w:val="28"/>
          <w:szCs w:val="28"/>
        </w:rPr>
        <w:t>zapoznałam* się z Regulaminem uczestnictwa w projekcie.</w:t>
      </w:r>
    </w:p>
    <w:p w:rsidR="002B772B" w:rsidRPr="007028BD" w:rsidRDefault="002B772B" w:rsidP="007028BD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sz w:val="28"/>
          <w:szCs w:val="28"/>
        </w:rPr>
      </w:pPr>
      <w:r w:rsidRPr="007028BD">
        <w:rPr>
          <w:rFonts w:ascii="Arial Narrow" w:hAnsi="Arial Narrow"/>
          <w:sz w:val="28"/>
          <w:szCs w:val="28"/>
        </w:rPr>
        <w:t xml:space="preserve">Oświadczam, iż zostałem/ zostałam* poinformowany/ poinformowana*, iż Projekt współfinansowany jest ze środków Ministerstwa Rodziny, Pracy i Polityki Społecznej w ramach </w:t>
      </w:r>
      <w:r w:rsidR="007028BD" w:rsidRPr="007028BD">
        <w:rPr>
          <w:rFonts w:ascii="Arial Narrow" w:hAnsi="Arial Narrow"/>
          <w:sz w:val="28"/>
          <w:szCs w:val="28"/>
        </w:rPr>
        <w:t xml:space="preserve">Programu </w:t>
      </w:r>
      <w:r w:rsidRPr="007028BD">
        <w:rPr>
          <w:rFonts w:ascii="Arial Narrow" w:hAnsi="Arial Narrow"/>
          <w:sz w:val="28"/>
          <w:szCs w:val="28"/>
        </w:rPr>
        <w:t xml:space="preserve">Rządowego na rzecz Aktywności </w:t>
      </w:r>
      <w:r w:rsidR="007028BD" w:rsidRPr="007028BD">
        <w:rPr>
          <w:rFonts w:ascii="Arial Narrow" w:hAnsi="Arial Narrow"/>
          <w:sz w:val="28"/>
          <w:szCs w:val="28"/>
        </w:rPr>
        <w:t xml:space="preserve">Społecznej </w:t>
      </w:r>
      <w:r w:rsidRPr="007028BD">
        <w:rPr>
          <w:rFonts w:ascii="Arial Narrow" w:hAnsi="Arial Narrow"/>
          <w:sz w:val="28"/>
          <w:szCs w:val="28"/>
        </w:rPr>
        <w:t xml:space="preserve">Osób Starszych na lata 2014-2020. </w:t>
      </w:r>
    </w:p>
    <w:p w:rsidR="002B772B" w:rsidRPr="007028BD" w:rsidRDefault="002B772B" w:rsidP="007028BD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sz w:val="28"/>
          <w:szCs w:val="28"/>
        </w:rPr>
      </w:pPr>
      <w:r w:rsidRPr="007028BD">
        <w:rPr>
          <w:rFonts w:ascii="Arial Narrow" w:hAnsi="Arial Narrow"/>
          <w:sz w:val="28"/>
          <w:szCs w:val="28"/>
        </w:rPr>
        <w:t xml:space="preserve">Wyrażam zgodę na wypełnienie ankiet ewaluacyjnych w trakcie i po realizacji Projektu. </w:t>
      </w:r>
    </w:p>
    <w:p w:rsidR="002B772B" w:rsidRPr="007028BD" w:rsidRDefault="002B772B" w:rsidP="002B772B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sz w:val="28"/>
          <w:szCs w:val="28"/>
        </w:rPr>
      </w:pPr>
      <w:r w:rsidRPr="007028BD">
        <w:rPr>
          <w:rFonts w:ascii="Arial Narrow" w:hAnsi="Arial Narrow"/>
          <w:sz w:val="28"/>
          <w:szCs w:val="28"/>
        </w:rPr>
        <w:t xml:space="preserve">Wyrażam/ nie wyrażam zgodę/y* na publikację dokumentacji zdjęciowej z zajęć w mediach tradycyjnych i elektronicznych. </w:t>
      </w:r>
    </w:p>
    <w:p w:rsidR="002B772B" w:rsidRPr="007028BD" w:rsidRDefault="002B772B" w:rsidP="002B772B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sz w:val="28"/>
          <w:szCs w:val="28"/>
        </w:rPr>
      </w:pPr>
      <w:r w:rsidRPr="007028BD">
        <w:rPr>
          <w:rFonts w:ascii="Arial Narrow" w:hAnsi="Arial Narrow"/>
          <w:sz w:val="28"/>
          <w:szCs w:val="28"/>
        </w:rPr>
        <w:t>Przyjmuję do wiadomości, iż zł</w:t>
      </w:r>
      <w:r w:rsidR="007028BD" w:rsidRPr="007028BD">
        <w:rPr>
          <w:rFonts w:ascii="Arial Narrow" w:hAnsi="Arial Narrow"/>
          <w:sz w:val="28"/>
          <w:szCs w:val="28"/>
        </w:rPr>
        <w:t>ożenie formularza rekrutacyjnego</w:t>
      </w:r>
      <w:r w:rsidRPr="007028BD">
        <w:rPr>
          <w:rFonts w:ascii="Arial Narrow" w:hAnsi="Arial Narrow"/>
          <w:sz w:val="28"/>
          <w:szCs w:val="28"/>
        </w:rPr>
        <w:t xml:space="preserve"> nie jest jednoznaczne z przyjęciem do projektu.</w:t>
      </w:r>
    </w:p>
    <w:p w:rsidR="002B772B" w:rsidRPr="007028BD" w:rsidRDefault="002B772B" w:rsidP="002B772B">
      <w:pPr>
        <w:pStyle w:val="Akapitzlist"/>
        <w:numPr>
          <w:ilvl w:val="0"/>
          <w:numId w:val="15"/>
        </w:numPr>
        <w:jc w:val="both"/>
        <w:rPr>
          <w:rFonts w:ascii="Arial Narrow" w:hAnsi="Arial Narrow" w:cs="Arial"/>
          <w:sz w:val="28"/>
          <w:szCs w:val="28"/>
        </w:rPr>
      </w:pPr>
      <w:r w:rsidRPr="007028BD">
        <w:rPr>
          <w:rFonts w:ascii="Arial Narrow" w:hAnsi="Arial Narrow" w:cs="Arial"/>
          <w:sz w:val="28"/>
          <w:szCs w:val="28"/>
        </w:rPr>
        <w:t xml:space="preserve">Oświadczam, iż podane wyżej dane są zgodne z prawdą. Zostałem/łam pouczony/a o odpowiedzialności za składanie oświadczeń niezgodnych z prawdą. </w:t>
      </w:r>
    </w:p>
    <w:p w:rsidR="002B772B" w:rsidRPr="007028BD" w:rsidRDefault="002B772B" w:rsidP="002B772B">
      <w:pPr>
        <w:jc w:val="both"/>
        <w:rPr>
          <w:rFonts w:ascii="Arial Narrow" w:hAnsi="Arial Narrow"/>
          <w:sz w:val="28"/>
          <w:szCs w:val="28"/>
        </w:rPr>
      </w:pPr>
    </w:p>
    <w:p w:rsidR="002B772B" w:rsidRPr="007028BD" w:rsidRDefault="002B772B" w:rsidP="002B772B">
      <w:pPr>
        <w:rPr>
          <w:rFonts w:ascii="Arial Narrow" w:hAnsi="Arial Narrow"/>
          <w:sz w:val="28"/>
          <w:szCs w:val="28"/>
        </w:rPr>
      </w:pPr>
      <w:r w:rsidRPr="007028BD">
        <w:rPr>
          <w:rFonts w:ascii="Arial Narrow" w:hAnsi="Arial Narrow"/>
          <w:sz w:val="28"/>
          <w:szCs w:val="28"/>
        </w:rPr>
        <w:t xml:space="preserve"> ………………………….   </w:t>
      </w:r>
      <w:r w:rsidRPr="007028BD">
        <w:rPr>
          <w:rFonts w:ascii="Arial Narrow" w:hAnsi="Arial Narrow"/>
          <w:sz w:val="28"/>
          <w:szCs w:val="28"/>
        </w:rPr>
        <w:tab/>
      </w:r>
      <w:r w:rsidRPr="007028BD">
        <w:rPr>
          <w:rFonts w:ascii="Arial Narrow" w:hAnsi="Arial Narrow"/>
          <w:sz w:val="28"/>
          <w:szCs w:val="28"/>
        </w:rPr>
        <w:tab/>
      </w:r>
      <w:r w:rsidRPr="007028BD">
        <w:rPr>
          <w:rFonts w:ascii="Arial Narrow" w:hAnsi="Arial Narrow"/>
          <w:sz w:val="28"/>
          <w:szCs w:val="28"/>
        </w:rPr>
        <w:tab/>
      </w:r>
      <w:r w:rsidRPr="007028BD">
        <w:rPr>
          <w:rFonts w:ascii="Arial Narrow" w:hAnsi="Arial Narrow"/>
          <w:sz w:val="28"/>
          <w:szCs w:val="28"/>
        </w:rPr>
        <w:tab/>
      </w:r>
      <w:r w:rsidR="007028BD">
        <w:rPr>
          <w:rFonts w:ascii="Arial Narrow" w:hAnsi="Arial Narrow"/>
          <w:sz w:val="28"/>
          <w:szCs w:val="28"/>
        </w:rPr>
        <w:t xml:space="preserve">          …..</w:t>
      </w:r>
      <w:r w:rsidRPr="007028BD">
        <w:rPr>
          <w:rFonts w:ascii="Arial Narrow" w:hAnsi="Arial Narrow"/>
          <w:sz w:val="28"/>
          <w:szCs w:val="28"/>
        </w:rPr>
        <w:t>………………………..…………….</w:t>
      </w:r>
    </w:p>
    <w:p w:rsidR="002B772B" w:rsidRPr="007028BD" w:rsidRDefault="007028BD" w:rsidP="002B772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</w:t>
      </w:r>
      <w:r w:rsidR="002B772B" w:rsidRPr="007028BD">
        <w:rPr>
          <w:rFonts w:ascii="Arial Narrow" w:hAnsi="Arial Narrow"/>
          <w:sz w:val="28"/>
          <w:szCs w:val="28"/>
        </w:rPr>
        <w:t xml:space="preserve">data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  </w:t>
      </w:r>
      <w:r w:rsidR="002B772B" w:rsidRPr="007028BD">
        <w:rPr>
          <w:rFonts w:ascii="Arial Narrow" w:hAnsi="Arial Narrow"/>
          <w:sz w:val="28"/>
          <w:szCs w:val="28"/>
        </w:rPr>
        <w:t>czytelny podpis</w:t>
      </w:r>
      <w:r>
        <w:rPr>
          <w:rFonts w:ascii="Arial Narrow" w:hAnsi="Arial Narrow"/>
          <w:sz w:val="28"/>
          <w:szCs w:val="28"/>
        </w:rPr>
        <w:t xml:space="preserve"> uczestnika projektu</w:t>
      </w:r>
    </w:p>
    <w:p w:rsidR="002B772B" w:rsidRPr="007028BD" w:rsidRDefault="002B772B" w:rsidP="002B772B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B772B" w:rsidRPr="007028BD" w:rsidTr="007028BD">
        <w:tc>
          <w:tcPr>
            <w:tcW w:w="9643" w:type="dxa"/>
          </w:tcPr>
          <w:p w:rsidR="002B772B" w:rsidRPr="007028BD" w:rsidRDefault="002B772B" w:rsidP="007028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028BD">
              <w:rPr>
                <w:rFonts w:ascii="Arial Narrow" w:hAnsi="Arial Narrow"/>
                <w:sz w:val="28"/>
                <w:szCs w:val="28"/>
              </w:rPr>
              <w:t>Formularz należy złożyć osobiście, pocztą tradycyjną lub elektroniczną</w:t>
            </w:r>
          </w:p>
          <w:p w:rsidR="002B772B" w:rsidRPr="007028BD" w:rsidRDefault="002B772B" w:rsidP="00E9650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028BD">
              <w:rPr>
                <w:rFonts w:ascii="Arial Narrow" w:hAnsi="Arial Narrow"/>
                <w:sz w:val="28"/>
                <w:szCs w:val="28"/>
              </w:rPr>
              <w:t>w biurze Centrum Aktywności Społecznej PRYZMAT, ul. Noniewicza 91, 16 – 400 Suwałki</w:t>
            </w:r>
          </w:p>
          <w:p w:rsidR="002B772B" w:rsidRPr="007028BD" w:rsidRDefault="002B772B" w:rsidP="007028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028BD">
              <w:rPr>
                <w:rFonts w:ascii="Arial Narrow" w:hAnsi="Arial Narrow"/>
                <w:sz w:val="28"/>
                <w:szCs w:val="28"/>
              </w:rPr>
              <w:t>lub mailem na adres: pryzmat@pryzmat.org.pl</w:t>
            </w:r>
          </w:p>
        </w:tc>
      </w:tr>
    </w:tbl>
    <w:p w:rsidR="007D2651" w:rsidRPr="007028BD" w:rsidRDefault="002B772B" w:rsidP="007028BD">
      <w:pPr>
        <w:rPr>
          <w:rFonts w:ascii="Arial Narrow" w:hAnsi="Arial Narrow"/>
          <w:i/>
          <w:sz w:val="28"/>
          <w:szCs w:val="28"/>
        </w:rPr>
      </w:pPr>
      <w:r w:rsidRPr="007028BD">
        <w:rPr>
          <w:rFonts w:ascii="Arial Narrow" w:hAnsi="Arial Narrow"/>
          <w:i/>
          <w:sz w:val="28"/>
          <w:szCs w:val="28"/>
        </w:rPr>
        <w:t>*niepotrzebne skreślić</w:t>
      </w:r>
    </w:p>
    <w:sectPr w:rsidR="007D2651" w:rsidRPr="007028BD" w:rsidSect="00DD2A31">
      <w:headerReference w:type="default" r:id="rId8"/>
      <w:footerReference w:type="default" r:id="rId9"/>
      <w:pgSz w:w="11906" w:h="16838"/>
      <w:pgMar w:top="20" w:right="1106" w:bottom="1618" w:left="1417" w:header="360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A20" w:rsidRDefault="000E6A20" w:rsidP="00524314">
      <w:r>
        <w:separator/>
      </w:r>
    </w:p>
  </w:endnote>
  <w:endnote w:type="continuationSeparator" w:id="0">
    <w:p w:rsidR="000E6A20" w:rsidRDefault="000E6A20" w:rsidP="0052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5C" w:rsidRDefault="006D09E8" w:rsidP="00D74482">
    <w:pPr>
      <w:pStyle w:val="Stopka"/>
      <w:tabs>
        <w:tab w:val="left" w:pos="3921"/>
      </w:tabs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115569</wp:posOffset>
              </wp:positionV>
              <wp:extent cx="5829300" cy="0"/>
              <wp:effectExtent l="0" t="0" r="19050" b="19050"/>
              <wp:wrapNone/>
              <wp:docPr id="2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133B6" id="Line 2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1pt" to="45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" strokeweight="1pt"/>
          </w:pict>
        </mc:Fallback>
      </mc:AlternateContent>
    </w:r>
    <w:r w:rsidR="001E375C">
      <w:rPr>
        <w:rFonts w:ascii="Tahoma" w:hAnsi="Tahoma" w:cs="Tahoma"/>
        <w:b/>
      </w:rPr>
      <w:tab/>
    </w:r>
  </w:p>
  <w:p w:rsidR="001E375C" w:rsidRPr="009C7DE6" w:rsidRDefault="001E375C" w:rsidP="00D74482">
    <w:pPr>
      <w:pStyle w:val="Stopka"/>
      <w:tabs>
        <w:tab w:val="left" w:pos="3921"/>
      </w:tabs>
      <w:rPr>
        <w:rFonts w:ascii="Tahoma" w:hAnsi="Tahoma" w:cs="Tahoma"/>
        <w:b/>
        <w:sz w:val="24"/>
        <w:szCs w:val="24"/>
      </w:rPr>
    </w:pPr>
    <w:r w:rsidRPr="009C7DE6">
      <w:rPr>
        <w:b/>
        <w:sz w:val="24"/>
        <w:szCs w:val="24"/>
      </w:rPr>
      <w:t xml:space="preserve"> </w:t>
    </w:r>
    <w:r w:rsidRPr="009C7DE6">
      <w:rPr>
        <w:rFonts w:ascii="Tahoma" w:hAnsi="Tahoma" w:cs="Tahoma"/>
        <w:b/>
        <w:sz w:val="24"/>
        <w:szCs w:val="24"/>
      </w:rPr>
      <w:t>Biuro projektu:</w:t>
    </w:r>
    <w:r w:rsidRPr="009C7DE6">
      <w:rPr>
        <w:rFonts w:ascii="Tahoma" w:hAnsi="Tahoma" w:cs="Tahoma"/>
        <w:b/>
        <w:sz w:val="24"/>
        <w:szCs w:val="24"/>
      </w:rPr>
      <w:tab/>
    </w:r>
    <w:r w:rsidRPr="009C7DE6">
      <w:rPr>
        <w:rFonts w:ascii="Verdana" w:hAnsi="Verdana" w:cs="Arial"/>
        <w:b/>
        <w:i/>
        <w:sz w:val="24"/>
        <w:szCs w:val="24"/>
      </w:rPr>
      <w:t xml:space="preserve">                                                                                                         </w:t>
    </w:r>
  </w:p>
  <w:p w:rsidR="001E375C" w:rsidRPr="009C7DE6" w:rsidRDefault="009C7DE6" w:rsidP="005D4A40">
    <w:pPr>
      <w:pStyle w:val="Nagwek"/>
      <w:rPr>
        <w:rFonts w:ascii="Tahoma" w:hAnsi="Tahoma" w:cs="Tahoma"/>
        <w:b/>
        <w:i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 </w:t>
    </w:r>
    <w:r w:rsidR="00B94E4B" w:rsidRPr="009C7DE6">
      <w:rPr>
        <w:rFonts w:ascii="Tahoma" w:hAnsi="Tahoma" w:cs="Tahoma"/>
        <w:b/>
        <w:sz w:val="24"/>
        <w:szCs w:val="24"/>
      </w:rPr>
      <w:t>Centrum Aktywności Społecznej PRYZMAT</w:t>
    </w:r>
    <w:r w:rsidR="001E375C" w:rsidRPr="009C7DE6">
      <w:rPr>
        <w:rFonts w:ascii="Tahoma" w:hAnsi="Tahoma" w:cs="Tahoma"/>
        <w:b/>
        <w:sz w:val="24"/>
        <w:szCs w:val="24"/>
      </w:rPr>
      <w:tab/>
      <w:t xml:space="preserve">                               </w:t>
    </w:r>
    <w:r w:rsidR="00B94E4B" w:rsidRPr="009C7DE6">
      <w:rPr>
        <w:rFonts w:ascii="Tahoma" w:hAnsi="Tahoma" w:cs="Tahoma"/>
        <w:b/>
        <w:sz w:val="24"/>
        <w:szCs w:val="24"/>
      </w:rPr>
      <w:t xml:space="preserve">          </w:t>
    </w:r>
    <w:r w:rsidR="001E375C" w:rsidRPr="009C7DE6">
      <w:rPr>
        <w:rFonts w:ascii="Tahoma" w:hAnsi="Tahoma" w:cs="Tahoma"/>
        <w:b/>
        <w:sz w:val="24"/>
        <w:szCs w:val="24"/>
      </w:rPr>
      <w:t xml:space="preserve">                   </w:t>
    </w:r>
  </w:p>
  <w:p w:rsidR="001E375C" w:rsidRPr="009C7DE6" w:rsidRDefault="001E375C" w:rsidP="005D4A40">
    <w:pPr>
      <w:pStyle w:val="Nagwek"/>
      <w:rPr>
        <w:rFonts w:ascii="Tahoma" w:hAnsi="Tahoma" w:cs="Tahoma"/>
        <w:b/>
        <w:sz w:val="24"/>
        <w:szCs w:val="24"/>
      </w:rPr>
    </w:pPr>
    <w:r w:rsidRPr="009C7DE6">
      <w:rPr>
        <w:rFonts w:ascii="Tahoma" w:hAnsi="Tahoma" w:cs="Tahoma"/>
        <w:sz w:val="24"/>
        <w:szCs w:val="24"/>
      </w:rPr>
      <w:t xml:space="preserve"> ul.</w:t>
    </w:r>
    <w:r w:rsidR="00B94E4B" w:rsidRPr="009C7DE6">
      <w:rPr>
        <w:rFonts w:ascii="Tahoma" w:hAnsi="Tahoma" w:cs="Tahoma"/>
        <w:sz w:val="24"/>
        <w:szCs w:val="24"/>
      </w:rPr>
      <w:t xml:space="preserve"> Noniewicza 91, 16</w:t>
    </w:r>
    <w:r w:rsidRPr="009C7DE6">
      <w:rPr>
        <w:rFonts w:ascii="Tahoma" w:hAnsi="Tahoma" w:cs="Tahoma"/>
        <w:sz w:val="24"/>
        <w:szCs w:val="24"/>
      </w:rPr>
      <w:t>-</w:t>
    </w:r>
    <w:r w:rsidR="00B94E4B" w:rsidRPr="009C7DE6">
      <w:rPr>
        <w:rFonts w:ascii="Tahoma" w:hAnsi="Tahoma" w:cs="Tahoma"/>
        <w:sz w:val="24"/>
        <w:szCs w:val="24"/>
      </w:rPr>
      <w:t>400 Suwałki</w:t>
    </w:r>
    <w:r w:rsidRPr="009C7DE6">
      <w:rPr>
        <w:rFonts w:ascii="Tahoma" w:hAnsi="Tahoma" w:cs="Tahoma"/>
        <w:b/>
        <w:sz w:val="24"/>
        <w:szCs w:val="24"/>
      </w:rPr>
      <w:tab/>
      <w:t xml:space="preserve">                                 </w:t>
    </w:r>
    <w:r w:rsidR="00FF4ED0" w:rsidRPr="009C7DE6">
      <w:rPr>
        <w:rFonts w:ascii="Tahoma" w:hAnsi="Tahoma" w:cs="Tahoma"/>
        <w:sz w:val="24"/>
        <w:szCs w:val="24"/>
      </w:rPr>
      <w:t xml:space="preserve">                     </w:t>
    </w:r>
    <w:r w:rsidR="00A653C4" w:rsidRPr="009C7DE6">
      <w:rPr>
        <w:rFonts w:ascii="Tahoma" w:hAnsi="Tahoma" w:cs="Tahoma"/>
        <w:sz w:val="24"/>
        <w:szCs w:val="24"/>
      </w:rPr>
      <w:t xml:space="preserve">         </w:t>
    </w:r>
    <w:r w:rsidR="00FF4ED0" w:rsidRPr="009C7DE6">
      <w:rPr>
        <w:rFonts w:ascii="Tahoma" w:hAnsi="Tahoma" w:cs="Tahoma"/>
        <w:sz w:val="24"/>
        <w:szCs w:val="24"/>
      </w:rPr>
      <w:t xml:space="preserve"> </w:t>
    </w:r>
    <w:r w:rsidR="00B94E4B" w:rsidRPr="009C7DE6">
      <w:rPr>
        <w:rFonts w:ascii="Tahoma" w:hAnsi="Tahoma" w:cs="Tahoma"/>
        <w:sz w:val="24"/>
        <w:szCs w:val="24"/>
      </w:rPr>
      <w:t xml:space="preserve">              </w:t>
    </w:r>
  </w:p>
  <w:p w:rsidR="00B94E4B" w:rsidRPr="003C0D67" w:rsidRDefault="001E375C" w:rsidP="009C7DE6">
    <w:pPr>
      <w:pStyle w:val="Nagwek"/>
      <w:tabs>
        <w:tab w:val="clear" w:pos="9072"/>
        <w:tab w:val="right" w:pos="9360"/>
      </w:tabs>
      <w:rPr>
        <w:rFonts w:ascii="Tahoma" w:hAnsi="Tahoma" w:cs="Tahoma"/>
        <w:b/>
        <w:i/>
        <w:sz w:val="24"/>
        <w:szCs w:val="24"/>
      </w:rPr>
    </w:pPr>
    <w:r w:rsidRPr="003C0D67">
      <w:rPr>
        <w:rFonts w:ascii="Tahoma" w:hAnsi="Tahoma" w:cs="Tahoma"/>
        <w:sz w:val="24"/>
        <w:szCs w:val="24"/>
      </w:rPr>
      <w:t xml:space="preserve"> tel./fax: </w:t>
    </w:r>
    <w:r w:rsidR="009C7DE6" w:rsidRPr="003C0D67">
      <w:rPr>
        <w:rFonts w:ascii="Tahoma" w:hAnsi="Tahoma" w:cs="Tahoma"/>
        <w:sz w:val="24"/>
        <w:szCs w:val="24"/>
      </w:rPr>
      <w:t xml:space="preserve">87 565 02 58, </w:t>
    </w:r>
    <w:r w:rsidR="00B94E4B" w:rsidRPr="003C0D67">
      <w:rPr>
        <w:rFonts w:ascii="Tahoma" w:hAnsi="Tahoma" w:cs="Tahoma"/>
        <w:sz w:val="24"/>
        <w:szCs w:val="24"/>
      </w:rPr>
      <w:t>e-mail: pryzmat@pryzmat.org.pl</w:t>
    </w:r>
  </w:p>
  <w:p w:rsidR="00FF4ED0" w:rsidRPr="00FF4ED0" w:rsidRDefault="00B94E4B" w:rsidP="00403FC1">
    <w:pPr>
      <w:pStyle w:val="Stopka"/>
      <w:tabs>
        <w:tab w:val="clear" w:pos="4536"/>
        <w:tab w:val="clear" w:pos="9072"/>
        <w:tab w:val="left" w:pos="6525"/>
      </w:tabs>
      <w:rPr>
        <w:rFonts w:ascii="Tahoma" w:hAnsi="Tahoma" w:cs="Tahoma"/>
        <w:b/>
        <w:i/>
        <w:sz w:val="12"/>
        <w:szCs w:val="12"/>
      </w:rPr>
    </w:pPr>
    <w:r w:rsidRPr="003C0D67">
      <w:rPr>
        <w:rFonts w:ascii="Tahoma" w:hAnsi="Tahoma" w:cs="Tahoma"/>
        <w:sz w:val="24"/>
        <w:szCs w:val="24"/>
      </w:rPr>
      <w:t xml:space="preserve"> </w:t>
    </w:r>
    <w:r w:rsidRPr="009C7DE6">
      <w:rPr>
        <w:rFonts w:ascii="Tahoma" w:hAnsi="Tahoma" w:cs="Tahoma"/>
        <w:sz w:val="24"/>
        <w:szCs w:val="24"/>
      </w:rPr>
      <w:t>www.pryzmat.org.pl</w:t>
    </w:r>
    <w:r w:rsidR="001E375C" w:rsidRPr="00FF4ED0">
      <w:rPr>
        <w:rFonts w:ascii="Tahoma" w:hAnsi="Tahoma" w:cs="Tahoma"/>
        <w:b/>
        <w:i/>
        <w:sz w:val="16"/>
        <w:szCs w:val="16"/>
      </w:rPr>
      <w:t xml:space="preserve">      </w:t>
    </w:r>
    <w:r w:rsidR="00A653C4">
      <w:rPr>
        <w:rFonts w:ascii="Tahoma" w:hAnsi="Tahoma" w:cs="Tahoma"/>
        <w:b/>
        <w:i/>
        <w:sz w:val="16"/>
        <w:szCs w:val="16"/>
      </w:rPr>
      <w:t xml:space="preserve">                        </w:t>
    </w:r>
  </w:p>
  <w:p w:rsidR="001E375C" w:rsidRPr="005D4A40" w:rsidRDefault="001E375C" w:rsidP="00F7011A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A20" w:rsidRDefault="000E6A20" w:rsidP="00524314">
      <w:r>
        <w:separator/>
      </w:r>
    </w:p>
  </w:footnote>
  <w:footnote w:type="continuationSeparator" w:id="0">
    <w:p w:rsidR="000E6A20" w:rsidRDefault="000E6A20" w:rsidP="0052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E6" w:rsidRDefault="009C7DE6" w:rsidP="009C7DE6">
    <w:pPr>
      <w:pStyle w:val="Nagwek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6985</wp:posOffset>
          </wp:positionV>
          <wp:extent cx="1164590" cy="10306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6350</wp:posOffset>
          </wp:positionV>
          <wp:extent cx="2255520" cy="8959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7DE6" w:rsidRDefault="009C7DE6" w:rsidP="009C7DE6">
    <w:pPr>
      <w:pStyle w:val="Nagwek"/>
      <w:rPr>
        <w:rFonts w:ascii="Verdana" w:hAnsi="Verdana"/>
        <w:b/>
        <w:i/>
        <w:sz w:val="16"/>
        <w:szCs w:val="16"/>
      </w:rPr>
    </w:pPr>
  </w:p>
  <w:p w:rsidR="009C7DE6" w:rsidRDefault="009C7DE6" w:rsidP="009C7DE6">
    <w:pPr>
      <w:pStyle w:val="Nagwek"/>
      <w:rPr>
        <w:rFonts w:ascii="Verdana" w:hAnsi="Verdana"/>
        <w:b/>
        <w:i/>
        <w:sz w:val="16"/>
        <w:szCs w:val="16"/>
      </w:rPr>
    </w:pPr>
  </w:p>
  <w:p w:rsidR="009C7DE6" w:rsidRDefault="009C7DE6" w:rsidP="009C7DE6">
    <w:pPr>
      <w:pStyle w:val="Nagwek"/>
      <w:rPr>
        <w:rFonts w:ascii="Verdana" w:hAnsi="Verdana"/>
        <w:b/>
        <w:i/>
        <w:sz w:val="16"/>
        <w:szCs w:val="16"/>
      </w:rPr>
    </w:pPr>
  </w:p>
  <w:p w:rsidR="009C7DE6" w:rsidRDefault="009C7DE6" w:rsidP="009C7DE6">
    <w:pPr>
      <w:pStyle w:val="Nagwek"/>
      <w:rPr>
        <w:rFonts w:ascii="Verdana" w:hAnsi="Verdana"/>
        <w:b/>
        <w:i/>
        <w:sz w:val="16"/>
        <w:szCs w:val="16"/>
      </w:rPr>
    </w:pPr>
  </w:p>
  <w:p w:rsidR="009C7DE6" w:rsidRDefault="009C7DE6" w:rsidP="009C7DE6">
    <w:pPr>
      <w:pStyle w:val="Nagwek"/>
      <w:rPr>
        <w:rFonts w:ascii="Verdana" w:hAnsi="Verdana"/>
        <w:b/>
        <w:i/>
        <w:sz w:val="16"/>
        <w:szCs w:val="16"/>
      </w:rPr>
    </w:pPr>
  </w:p>
  <w:p w:rsidR="009C7DE6" w:rsidRDefault="009C7DE6" w:rsidP="009C7DE6">
    <w:pPr>
      <w:pStyle w:val="Nagwek"/>
      <w:rPr>
        <w:rFonts w:ascii="Verdana" w:hAnsi="Verdana"/>
        <w:b/>
        <w:i/>
        <w:sz w:val="16"/>
        <w:szCs w:val="16"/>
      </w:rPr>
    </w:pPr>
  </w:p>
  <w:p w:rsidR="009C7DE6" w:rsidRDefault="009C7DE6" w:rsidP="009C7DE6">
    <w:pPr>
      <w:pStyle w:val="Nagwek"/>
      <w:rPr>
        <w:rFonts w:ascii="Verdana" w:hAnsi="Verdana"/>
        <w:b/>
        <w:i/>
        <w:sz w:val="16"/>
        <w:szCs w:val="16"/>
      </w:rPr>
    </w:pPr>
  </w:p>
  <w:p w:rsidR="009C7DE6" w:rsidRDefault="009C7DE6" w:rsidP="009C7DE6">
    <w:pPr>
      <w:pStyle w:val="Nagwek"/>
      <w:rPr>
        <w:rFonts w:ascii="Verdana" w:hAnsi="Verdana"/>
        <w:b/>
        <w:i/>
        <w:sz w:val="16"/>
        <w:szCs w:val="16"/>
      </w:rPr>
    </w:pPr>
  </w:p>
  <w:p w:rsidR="00FF4ED0" w:rsidRPr="009C7DE6" w:rsidRDefault="009C7DE6" w:rsidP="009C7DE6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sz w:val="24"/>
        <w:szCs w:val="24"/>
      </w:rPr>
    </w:pPr>
    <w:r w:rsidRPr="009C7DE6">
      <w:rPr>
        <w:rFonts w:asciiTheme="majorHAnsi" w:hAnsiTheme="majorHAnsi"/>
        <w:b/>
        <w:sz w:val="24"/>
        <w:szCs w:val="24"/>
      </w:rPr>
      <w:t>Projekt „Senioralna Akademia Wolontariatu” dofinansowany ze środków Programu Rządowego na rzecz  Aktywności Społecznej Osób Starszych na lata 2014-2020</w:t>
    </w:r>
  </w:p>
  <w:p w:rsidR="001E375C" w:rsidRDefault="001E37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ascii="Tahoma" w:hAnsi="Tahoma" w:cs="Tahoma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/>
      </w:rPr>
    </w:lvl>
  </w:abstractNum>
  <w:abstractNum w:abstractNumId="3" w15:restartNumberingAfterBreak="0">
    <w:nsid w:val="0214768E"/>
    <w:multiLevelType w:val="hybridMultilevel"/>
    <w:tmpl w:val="D772C2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55C28"/>
    <w:multiLevelType w:val="hybridMultilevel"/>
    <w:tmpl w:val="42FC27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47A50"/>
    <w:multiLevelType w:val="hybridMultilevel"/>
    <w:tmpl w:val="E5B4A658"/>
    <w:lvl w:ilvl="0" w:tplc="F4B695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460D6"/>
    <w:multiLevelType w:val="hybridMultilevel"/>
    <w:tmpl w:val="932460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91063"/>
    <w:multiLevelType w:val="hybridMultilevel"/>
    <w:tmpl w:val="A224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948EA"/>
    <w:multiLevelType w:val="hybridMultilevel"/>
    <w:tmpl w:val="FC2E27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22AB4"/>
    <w:multiLevelType w:val="hybridMultilevel"/>
    <w:tmpl w:val="02D4E194"/>
    <w:lvl w:ilvl="0" w:tplc="769EE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15BC1"/>
    <w:multiLevelType w:val="hybridMultilevel"/>
    <w:tmpl w:val="8AE864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E60B3"/>
    <w:multiLevelType w:val="hybridMultilevel"/>
    <w:tmpl w:val="D91ECF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514D9"/>
    <w:multiLevelType w:val="hybridMultilevel"/>
    <w:tmpl w:val="0D888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00BE7"/>
    <w:multiLevelType w:val="hybridMultilevel"/>
    <w:tmpl w:val="87AEA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95A6E"/>
    <w:multiLevelType w:val="hybridMultilevel"/>
    <w:tmpl w:val="E7427D3A"/>
    <w:lvl w:ilvl="0" w:tplc="906A9F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2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0F1799"/>
    <w:multiLevelType w:val="hybridMultilevel"/>
    <w:tmpl w:val="AAFAD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94E712">
      <w:start w:val="1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57EA2"/>
    <w:multiLevelType w:val="hybridMultilevel"/>
    <w:tmpl w:val="AE7423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17"/>
  </w:num>
  <w:num w:numId="9">
    <w:abstractNumId w:val="16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  <w:num w:numId="14">
    <w:abstractNumId w:val="14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80"/>
    <w:rsid w:val="00001198"/>
    <w:rsid w:val="00001345"/>
    <w:rsid w:val="00003D1A"/>
    <w:rsid w:val="00007334"/>
    <w:rsid w:val="0000778B"/>
    <w:rsid w:val="00012998"/>
    <w:rsid w:val="00013EF7"/>
    <w:rsid w:val="00016CB4"/>
    <w:rsid w:val="00022172"/>
    <w:rsid w:val="0002775D"/>
    <w:rsid w:val="00027DEE"/>
    <w:rsid w:val="00033788"/>
    <w:rsid w:val="00033FA8"/>
    <w:rsid w:val="000358FC"/>
    <w:rsid w:val="00043C59"/>
    <w:rsid w:val="00045F56"/>
    <w:rsid w:val="00047132"/>
    <w:rsid w:val="0005116C"/>
    <w:rsid w:val="000578CB"/>
    <w:rsid w:val="00061942"/>
    <w:rsid w:val="0006588A"/>
    <w:rsid w:val="000674F5"/>
    <w:rsid w:val="00071387"/>
    <w:rsid w:val="00073634"/>
    <w:rsid w:val="000745C9"/>
    <w:rsid w:val="00074A13"/>
    <w:rsid w:val="00084766"/>
    <w:rsid w:val="00086780"/>
    <w:rsid w:val="0009077E"/>
    <w:rsid w:val="00093E83"/>
    <w:rsid w:val="00095F5D"/>
    <w:rsid w:val="000A0F0D"/>
    <w:rsid w:val="000A3EC9"/>
    <w:rsid w:val="000A6216"/>
    <w:rsid w:val="000A7542"/>
    <w:rsid w:val="000B2E1F"/>
    <w:rsid w:val="000B41AC"/>
    <w:rsid w:val="000B6C60"/>
    <w:rsid w:val="000C0434"/>
    <w:rsid w:val="000C0F64"/>
    <w:rsid w:val="000C146D"/>
    <w:rsid w:val="000C3C31"/>
    <w:rsid w:val="000C4D43"/>
    <w:rsid w:val="000C6B82"/>
    <w:rsid w:val="000C6DE2"/>
    <w:rsid w:val="000D0585"/>
    <w:rsid w:val="000D18F9"/>
    <w:rsid w:val="000D403B"/>
    <w:rsid w:val="000D4985"/>
    <w:rsid w:val="000E1569"/>
    <w:rsid w:val="000E319D"/>
    <w:rsid w:val="000E6A20"/>
    <w:rsid w:val="000E7DF4"/>
    <w:rsid w:val="000F1D35"/>
    <w:rsid w:val="000F72CB"/>
    <w:rsid w:val="00101394"/>
    <w:rsid w:val="00101C41"/>
    <w:rsid w:val="001135C1"/>
    <w:rsid w:val="001136C8"/>
    <w:rsid w:val="00116BD0"/>
    <w:rsid w:val="00116F0A"/>
    <w:rsid w:val="0012051C"/>
    <w:rsid w:val="00132BB8"/>
    <w:rsid w:val="0014123C"/>
    <w:rsid w:val="00141BD5"/>
    <w:rsid w:val="00141F08"/>
    <w:rsid w:val="001450FA"/>
    <w:rsid w:val="00146391"/>
    <w:rsid w:val="001500C4"/>
    <w:rsid w:val="001545E9"/>
    <w:rsid w:val="00154BD4"/>
    <w:rsid w:val="00155A36"/>
    <w:rsid w:val="00155D95"/>
    <w:rsid w:val="00156DFE"/>
    <w:rsid w:val="001610B3"/>
    <w:rsid w:val="001622EA"/>
    <w:rsid w:val="0016480C"/>
    <w:rsid w:val="0016766F"/>
    <w:rsid w:val="001750E5"/>
    <w:rsid w:val="00175272"/>
    <w:rsid w:val="00177366"/>
    <w:rsid w:val="001879B6"/>
    <w:rsid w:val="00194678"/>
    <w:rsid w:val="00194C61"/>
    <w:rsid w:val="001A184B"/>
    <w:rsid w:val="001A21BE"/>
    <w:rsid w:val="001A6510"/>
    <w:rsid w:val="001B3D13"/>
    <w:rsid w:val="001B599D"/>
    <w:rsid w:val="001C1240"/>
    <w:rsid w:val="001C198F"/>
    <w:rsid w:val="001C3AD8"/>
    <w:rsid w:val="001C42A0"/>
    <w:rsid w:val="001C6773"/>
    <w:rsid w:val="001D4B57"/>
    <w:rsid w:val="001D5699"/>
    <w:rsid w:val="001E1567"/>
    <w:rsid w:val="001E1C60"/>
    <w:rsid w:val="001E375C"/>
    <w:rsid w:val="001E773E"/>
    <w:rsid w:val="001F27ED"/>
    <w:rsid w:val="001F5158"/>
    <w:rsid w:val="001F650E"/>
    <w:rsid w:val="0020039E"/>
    <w:rsid w:val="0020711B"/>
    <w:rsid w:val="0020743F"/>
    <w:rsid w:val="00213A70"/>
    <w:rsid w:val="00216B59"/>
    <w:rsid w:val="00225596"/>
    <w:rsid w:val="0022650E"/>
    <w:rsid w:val="00227B52"/>
    <w:rsid w:val="00231A0C"/>
    <w:rsid w:val="002336CE"/>
    <w:rsid w:val="00243E02"/>
    <w:rsid w:val="00253FFB"/>
    <w:rsid w:val="002541CC"/>
    <w:rsid w:val="002562FB"/>
    <w:rsid w:val="002565BC"/>
    <w:rsid w:val="00257E37"/>
    <w:rsid w:val="00260743"/>
    <w:rsid w:val="00265B05"/>
    <w:rsid w:val="002677A6"/>
    <w:rsid w:val="002734E4"/>
    <w:rsid w:val="0027553A"/>
    <w:rsid w:val="00280D23"/>
    <w:rsid w:val="002832FE"/>
    <w:rsid w:val="002860F4"/>
    <w:rsid w:val="00286EFA"/>
    <w:rsid w:val="00292467"/>
    <w:rsid w:val="002A5ABA"/>
    <w:rsid w:val="002A6764"/>
    <w:rsid w:val="002B0636"/>
    <w:rsid w:val="002B2B41"/>
    <w:rsid w:val="002B772B"/>
    <w:rsid w:val="002C0EDB"/>
    <w:rsid w:val="002C134C"/>
    <w:rsid w:val="002C4618"/>
    <w:rsid w:val="002C51F5"/>
    <w:rsid w:val="002C5804"/>
    <w:rsid w:val="002C63E6"/>
    <w:rsid w:val="002D0E27"/>
    <w:rsid w:val="002E2512"/>
    <w:rsid w:val="002E3D9C"/>
    <w:rsid w:val="002E5400"/>
    <w:rsid w:val="002E7227"/>
    <w:rsid w:val="002F3E9E"/>
    <w:rsid w:val="0030182E"/>
    <w:rsid w:val="003022C0"/>
    <w:rsid w:val="003023B0"/>
    <w:rsid w:val="00305A9A"/>
    <w:rsid w:val="00307552"/>
    <w:rsid w:val="0031111C"/>
    <w:rsid w:val="00311416"/>
    <w:rsid w:val="003126FB"/>
    <w:rsid w:val="00313D78"/>
    <w:rsid w:val="00314105"/>
    <w:rsid w:val="003141CC"/>
    <w:rsid w:val="003157C3"/>
    <w:rsid w:val="00317FEC"/>
    <w:rsid w:val="00322ED5"/>
    <w:rsid w:val="00325727"/>
    <w:rsid w:val="00326BB8"/>
    <w:rsid w:val="00330CAE"/>
    <w:rsid w:val="00335F1A"/>
    <w:rsid w:val="00337597"/>
    <w:rsid w:val="00337B07"/>
    <w:rsid w:val="00341A15"/>
    <w:rsid w:val="003449A4"/>
    <w:rsid w:val="00344E2A"/>
    <w:rsid w:val="00345175"/>
    <w:rsid w:val="00350565"/>
    <w:rsid w:val="00351B61"/>
    <w:rsid w:val="0035230F"/>
    <w:rsid w:val="00352764"/>
    <w:rsid w:val="003529BF"/>
    <w:rsid w:val="003539B4"/>
    <w:rsid w:val="00355EC5"/>
    <w:rsid w:val="00360174"/>
    <w:rsid w:val="00365642"/>
    <w:rsid w:val="0036584F"/>
    <w:rsid w:val="0036750B"/>
    <w:rsid w:val="0036751E"/>
    <w:rsid w:val="00380EB3"/>
    <w:rsid w:val="00384FC8"/>
    <w:rsid w:val="003852B8"/>
    <w:rsid w:val="003858E4"/>
    <w:rsid w:val="00385DC4"/>
    <w:rsid w:val="00386596"/>
    <w:rsid w:val="00390DED"/>
    <w:rsid w:val="003941F0"/>
    <w:rsid w:val="00394B9E"/>
    <w:rsid w:val="003B0305"/>
    <w:rsid w:val="003B1833"/>
    <w:rsid w:val="003B252B"/>
    <w:rsid w:val="003C0A61"/>
    <w:rsid w:val="003C0D67"/>
    <w:rsid w:val="003C3A00"/>
    <w:rsid w:val="003C4A5F"/>
    <w:rsid w:val="003C60E2"/>
    <w:rsid w:val="003C76CC"/>
    <w:rsid w:val="003C7D30"/>
    <w:rsid w:val="003D3DFE"/>
    <w:rsid w:val="003D5AA0"/>
    <w:rsid w:val="003D6F7E"/>
    <w:rsid w:val="003E3AFD"/>
    <w:rsid w:val="003E4283"/>
    <w:rsid w:val="003F3ED2"/>
    <w:rsid w:val="003F482B"/>
    <w:rsid w:val="003F51DA"/>
    <w:rsid w:val="003F6E3E"/>
    <w:rsid w:val="00402A44"/>
    <w:rsid w:val="0040381B"/>
    <w:rsid w:val="00403FC1"/>
    <w:rsid w:val="0040424E"/>
    <w:rsid w:val="00414903"/>
    <w:rsid w:val="00421C4A"/>
    <w:rsid w:val="004245C9"/>
    <w:rsid w:val="004271B4"/>
    <w:rsid w:val="004279BC"/>
    <w:rsid w:val="004279D9"/>
    <w:rsid w:val="00427CC5"/>
    <w:rsid w:val="00430563"/>
    <w:rsid w:val="00430D1C"/>
    <w:rsid w:val="0043404B"/>
    <w:rsid w:val="0043579B"/>
    <w:rsid w:val="004428EE"/>
    <w:rsid w:val="00444247"/>
    <w:rsid w:val="004444BB"/>
    <w:rsid w:val="00444A1F"/>
    <w:rsid w:val="00444AF1"/>
    <w:rsid w:val="00445528"/>
    <w:rsid w:val="004532E2"/>
    <w:rsid w:val="004549C4"/>
    <w:rsid w:val="004558D3"/>
    <w:rsid w:val="004566E4"/>
    <w:rsid w:val="00456B5F"/>
    <w:rsid w:val="00461A3B"/>
    <w:rsid w:val="00463A9A"/>
    <w:rsid w:val="00465813"/>
    <w:rsid w:val="004674D0"/>
    <w:rsid w:val="00470691"/>
    <w:rsid w:val="004711CE"/>
    <w:rsid w:val="00482988"/>
    <w:rsid w:val="004909A0"/>
    <w:rsid w:val="00490BE4"/>
    <w:rsid w:val="00492252"/>
    <w:rsid w:val="00494931"/>
    <w:rsid w:val="00495914"/>
    <w:rsid w:val="00495F2B"/>
    <w:rsid w:val="00497C0B"/>
    <w:rsid w:val="004A48B0"/>
    <w:rsid w:val="004A6700"/>
    <w:rsid w:val="004B25F7"/>
    <w:rsid w:val="004B690E"/>
    <w:rsid w:val="004B692D"/>
    <w:rsid w:val="004C315C"/>
    <w:rsid w:val="004C3D6B"/>
    <w:rsid w:val="004C48CC"/>
    <w:rsid w:val="004C756B"/>
    <w:rsid w:val="004D520F"/>
    <w:rsid w:val="004E0B88"/>
    <w:rsid w:val="004E0D75"/>
    <w:rsid w:val="004E2D4E"/>
    <w:rsid w:val="004E552A"/>
    <w:rsid w:val="004F00FD"/>
    <w:rsid w:val="004F1A0E"/>
    <w:rsid w:val="004F30DC"/>
    <w:rsid w:val="004F320D"/>
    <w:rsid w:val="004F3768"/>
    <w:rsid w:val="004F54C6"/>
    <w:rsid w:val="004F7214"/>
    <w:rsid w:val="005008EC"/>
    <w:rsid w:val="00504FAF"/>
    <w:rsid w:val="00505A5A"/>
    <w:rsid w:val="0050702C"/>
    <w:rsid w:val="00511A3F"/>
    <w:rsid w:val="005149C1"/>
    <w:rsid w:val="00514A71"/>
    <w:rsid w:val="00514E65"/>
    <w:rsid w:val="00520509"/>
    <w:rsid w:val="005218AB"/>
    <w:rsid w:val="00521971"/>
    <w:rsid w:val="00524314"/>
    <w:rsid w:val="00524717"/>
    <w:rsid w:val="0052500A"/>
    <w:rsid w:val="00525438"/>
    <w:rsid w:val="005254B3"/>
    <w:rsid w:val="00526155"/>
    <w:rsid w:val="00526838"/>
    <w:rsid w:val="005308BE"/>
    <w:rsid w:val="00532849"/>
    <w:rsid w:val="005363A2"/>
    <w:rsid w:val="00540A26"/>
    <w:rsid w:val="00545299"/>
    <w:rsid w:val="005462F6"/>
    <w:rsid w:val="00546334"/>
    <w:rsid w:val="0054661D"/>
    <w:rsid w:val="005472E1"/>
    <w:rsid w:val="00550C49"/>
    <w:rsid w:val="005554B5"/>
    <w:rsid w:val="00561E98"/>
    <w:rsid w:val="005630C5"/>
    <w:rsid w:val="00565B2E"/>
    <w:rsid w:val="0056736E"/>
    <w:rsid w:val="0057454B"/>
    <w:rsid w:val="00580E2E"/>
    <w:rsid w:val="00583E5F"/>
    <w:rsid w:val="0058566F"/>
    <w:rsid w:val="0059286D"/>
    <w:rsid w:val="005975EB"/>
    <w:rsid w:val="005A18C2"/>
    <w:rsid w:val="005A3B61"/>
    <w:rsid w:val="005A5A61"/>
    <w:rsid w:val="005B013F"/>
    <w:rsid w:val="005B1D5D"/>
    <w:rsid w:val="005B4EFA"/>
    <w:rsid w:val="005B6242"/>
    <w:rsid w:val="005C099A"/>
    <w:rsid w:val="005C21B9"/>
    <w:rsid w:val="005C2E43"/>
    <w:rsid w:val="005C363B"/>
    <w:rsid w:val="005C79E4"/>
    <w:rsid w:val="005C7E1E"/>
    <w:rsid w:val="005D0A32"/>
    <w:rsid w:val="005D1D23"/>
    <w:rsid w:val="005D235A"/>
    <w:rsid w:val="005D352F"/>
    <w:rsid w:val="005D4A40"/>
    <w:rsid w:val="005D4D88"/>
    <w:rsid w:val="005D608F"/>
    <w:rsid w:val="005E39D1"/>
    <w:rsid w:val="005F128F"/>
    <w:rsid w:val="005F168C"/>
    <w:rsid w:val="005F18CD"/>
    <w:rsid w:val="005F1CFE"/>
    <w:rsid w:val="005F3835"/>
    <w:rsid w:val="006113B6"/>
    <w:rsid w:val="00614ECC"/>
    <w:rsid w:val="00615316"/>
    <w:rsid w:val="00616B9A"/>
    <w:rsid w:val="00622A7D"/>
    <w:rsid w:val="006268C7"/>
    <w:rsid w:val="00626A14"/>
    <w:rsid w:val="0064047E"/>
    <w:rsid w:val="00640C53"/>
    <w:rsid w:val="006440AB"/>
    <w:rsid w:val="0064440F"/>
    <w:rsid w:val="006477C7"/>
    <w:rsid w:val="00650B37"/>
    <w:rsid w:val="00654E0C"/>
    <w:rsid w:val="0066066E"/>
    <w:rsid w:val="00661928"/>
    <w:rsid w:val="00662C46"/>
    <w:rsid w:val="00672FDA"/>
    <w:rsid w:val="00674F28"/>
    <w:rsid w:val="006751AC"/>
    <w:rsid w:val="006769D8"/>
    <w:rsid w:val="006841BB"/>
    <w:rsid w:val="00684676"/>
    <w:rsid w:val="0068689D"/>
    <w:rsid w:val="006906CF"/>
    <w:rsid w:val="006930CF"/>
    <w:rsid w:val="00694337"/>
    <w:rsid w:val="0069459B"/>
    <w:rsid w:val="00697340"/>
    <w:rsid w:val="006A1390"/>
    <w:rsid w:val="006A21EA"/>
    <w:rsid w:val="006A2499"/>
    <w:rsid w:val="006A61ED"/>
    <w:rsid w:val="006A64C9"/>
    <w:rsid w:val="006A7337"/>
    <w:rsid w:val="006B3774"/>
    <w:rsid w:val="006B44D0"/>
    <w:rsid w:val="006B5617"/>
    <w:rsid w:val="006C5924"/>
    <w:rsid w:val="006D09E8"/>
    <w:rsid w:val="006D67A4"/>
    <w:rsid w:val="006E1323"/>
    <w:rsid w:val="006E38FE"/>
    <w:rsid w:val="006E68BE"/>
    <w:rsid w:val="006E74A6"/>
    <w:rsid w:val="006F29F4"/>
    <w:rsid w:val="006F32E7"/>
    <w:rsid w:val="006F4D3A"/>
    <w:rsid w:val="007028BD"/>
    <w:rsid w:val="0070341B"/>
    <w:rsid w:val="00703B60"/>
    <w:rsid w:val="00720F00"/>
    <w:rsid w:val="0072344C"/>
    <w:rsid w:val="00727A13"/>
    <w:rsid w:val="00730B98"/>
    <w:rsid w:val="00735723"/>
    <w:rsid w:val="00737D82"/>
    <w:rsid w:val="0074133E"/>
    <w:rsid w:val="00747D89"/>
    <w:rsid w:val="007502E2"/>
    <w:rsid w:val="0075090A"/>
    <w:rsid w:val="00751C1F"/>
    <w:rsid w:val="0075256C"/>
    <w:rsid w:val="007671BA"/>
    <w:rsid w:val="00767DC3"/>
    <w:rsid w:val="00770FB7"/>
    <w:rsid w:val="00773FD1"/>
    <w:rsid w:val="007762F5"/>
    <w:rsid w:val="007802F4"/>
    <w:rsid w:val="00780449"/>
    <w:rsid w:val="00780966"/>
    <w:rsid w:val="0078692C"/>
    <w:rsid w:val="007879DF"/>
    <w:rsid w:val="00792647"/>
    <w:rsid w:val="00793811"/>
    <w:rsid w:val="00794A01"/>
    <w:rsid w:val="007A0101"/>
    <w:rsid w:val="007A131B"/>
    <w:rsid w:val="007B174D"/>
    <w:rsid w:val="007B1A31"/>
    <w:rsid w:val="007B2CF5"/>
    <w:rsid w:val="007B3356"/>
    <w:rsid w:val="007B448B"/>
    <w:rsid w:val="007B5ED1"/>
    <w:rsid w:val="007B68FE"/>
    <w:rsid w:val="007C40E5"/>
    <w:rsid w:val="007C5F27"/>
    <w:rsid w:val="007C70FE"/>
    <w:rsid w:val="007D0952"/>
    <w:rsid w:val="007D2651"/>
    <w:rsid w:val="007D3AC0"/>
    <w:rsid w:val="007D4B1B"/>
    <w:rsid w:val="007E0D08"/>
    <w:rsid w:val="007E3E48"/>
    <w:rsid w:val="007F0C4E"/>
    <w:rsid w:val="007F7B4F"/>
    <w:rsid w:val="00801419"/>
    <w:rsid w:val="0080147E"/>
    <w:rsid w:val="00801FEF"/>
    <w:rsid w:val="00802DCD"/>
    <w:rsid w:val="008044EF"/>
    <w:rsid w:val="008064C5"/>
    <w:rsid w:val="008110A2"/>
    <w:rsid w:val="00812A06"/>
    <w:rsid w:val="00814E7C"/>
    <w:rsid w:val="008173E7"/>
    <w:rsid w:val="00820621"/>
    <w:rsid w:val="00820AC6"/>
    <w:rsid w:val="0082712A"/>
    <w:rsid w:val="0082713D"/>
    <w:rsid w:val="00833DE7"/>
    <w:rsid w:val="00842C2F"/>
    <w:rsid w:val="00843CBF"/>
    <w:rsid w:val="00845404"/>
    <w:rsid w:val="00845AFB"/>
    <w:rsid w:val="0084669C"/>
    <w:rsid w:val="008516AB"/>
    <w:rsid w:val="008536D0"/>
    <w:rsid w:val="008621AB"/>
    <w:rsid w:val="008645CF"/>
    <w:rsid w:val="008649B0"/>
    <w:rsid w:val="008676A8"/>
    <w:rsid w:val="008708EC"/>
    <w:rsid w:val="008731DC"/>
    <w:rsid w:val="00874961"/>
    <w:rsid w:val="00875EA8"/>
    <w:rsid w:val="00877E31"/>
    <w:rsid w:val="00882796"/>
    <w:rsid w:val="008854A0"/>
    <w:rsid w:val="00886C31"/>
    <w:rsid w:val="00891535"/>
    <w:rsid w:val="00894F0E"/>
    <w:rsid w:val="0089655A"/>
    <w:rsid w:val="008A378F"/>
    <w:rsid w:val="008A5955"/>
    <w:rsid w:val="008A7371"/>
    <w:rsid w:val="008B0217"/>
    <w:rsid w:val="008C2124"/>
    <w:rsid w:val="008C22A0"/>
    <w:rsid w:val="008D3EEF"/>
    <w:rsid w:val="008D68AF"/>
    <w:rsid w:val="008D6F1B"/>
    <w:rsid w:val="008E04CC"/>
    <w:rsid w:val="008E19B9"/>
    <w:rsid w:val="008E3A8A"/>
    <w:rsid w:val="008E47B9"/>
    <w:rsid w:val="008E5A57"/>
    <w:rsid w:val="008E65C0"/>
    <w:rsid w:val="008F030A"/>
    <w:rsid w:val="008F0599"/>
    <w:rsid w:val="008F07E1"/>
    <w:rsid w:val="008F3AB0"/>
    <w:rsid w:val="008F652A"/>
    <w:rsid w:val="009011D9"/>
    <w:rsid w:val="0090223F"/>
    <w:rsid w:val="00903790"/>
    <w:rsid w:val="00903B84"/>
    <w:rsid w:val="00907A5A"/>
    <w:rsid w:val="009125A9"/>
    <w:rsid w:val="009142DC"/>
    <w:rsid w:val="00915EA2"/>
    <w:rsid w:val="00915F1E"/>
    <w:rsid w:val="00917B6A"/>
    <w:rsid w:val="00922DD5"/>
    <w:rsid w:val="00927AEA"/>
    <w:rsid w:val="00933BFB"/>
    <w:rsid w:val="009408BB"/>
    <w:rsid w:val="0094265F"/>
    <w:rsid w:val="009443CC"/>
    <w:rsid w:val="00950289"/>
    <w:rsid w:val="00951931"/>
    <w:rsid w:val="00952D3F"/>
    <w:rsid w:val="00954F54"/>
    <w:rsid w:val="00962CFC"/>
    <w:rsid w:val="0096318A"/>
    <w:rsid w:val="00977451"/>
    <w:rsid w:val="009778B2"/>
    <w:rsid w:val="0098116E"/>
    <w:rsid w:val="009838E2"/>
    <w:rsid w:val="00984DE3"/>
    <w:rsid w:val="00986A16"/>
    <w:rsid w:val="009932CF"/>
    <w:rsid w:val="00997B90"/>
    <w:rsid w:val="009A46F4"/>
    <w:rsid w:val="009A5D5F"/>
    <w:rsid w:val="009A60AD"/>
    <w:rsid w:val="009B02A5"/>
    <w:rsid w:val="009B6182"/>
    <w:rsid w:val="009C0564"/>
    <w:rsid w:val="009C1923"/>
    <w:rsid w:val="009C1D7E"/>
    <w:rsid w:val="009C3D24"/>
    <w:rsid w:val="009C6A1E"/>
    <w:rsid w:val="009C7DE6"/>
    <w:rsid w:val="009D5146"/>
    <w:rsid w:val="009D5AF2"/>
    <w:rsid w:val="009D5DBA"/>
    <w:rsid w:val="009D6854"/>
    <w:rsid w:val="009D73EA"/>
    <w:rsid w:val="009D7FCE"/>
    <w:rsid w:val="009E1F2B"/>
    <w:rsid w:val="009E2E38"/>
    <w:rsid w:val="009E3600"/>
    <w:rsid w:val="009F2705"/>
    <w:rsid w:val="009F2DA4"/>
    <w:rsid w:val="009F4A16"/>
    <w:rsid w:val="009F68F3"/>
    <w:rsid w:val="009F70C9"/>
    <w:rsid w:val="00A01A21"/>
    <w:rsid w:val="00A02232"/>
    <w:rsid w:val="00A06425"/>
    <w:rsid w:val="00A10740"/>
    <w:rsid w:val="00A11533"/>
    <w:rsid w:val="00A130B3"/>
    <w:rsid w:val="00A217EA"/>
    <w:rsid w:val="00A2258F"/>
    <w:rsid w:val="00A22E37"/>
    <w:rsid w:val="00A23786"/>
    <w:rsid w:val="00A3491D"/>
    <w:rsid w:val="00A4678F"/>
    <w:rsid w:val="00A4739C"/>
    <w:rsid w:val="00A551B7"/>
    <w:rsid w:val="00A555AD"/>
    <w:rsid w:val="00A56104"/>
    <w:rsid w:val="00A60618"/>
    <w:rsid w:val="00A6160E"/>
    <w:rsid w:val="00A61F1E"/>
    <w:rsid w:val="00A653C4"/>
    <w:rsid w:val="00A74EA0"/>
    <w:rsid w:val="00A75938"/>
    <w:rsid w:val="00A80398"/>
    <w:rsid w:val="00A80F2F"/>
    <w:rsid w:val="00A862EE"/>
    <w:rsid w:val="00A875BE"/>
    <w:rsid w:val="00A9363C"/>
    <w:rsid w:val="00A96912"/>
    <w:rsid w:val="00AA01BA"/>
    <w:rsid w:val="00AA0C24"/>
    <w:rsid w:val="00AA2F22"/>
    <w:rsid w:val="00AA313E"/>
    <w:rsid w:val="00AA7099"/>
    <w:rsid w:val="00AB6F6A"/>
    <w:rsid w:val="00AD2218"/>
    <w:rsid w:val="00AD331B"/>
    <w:rsid w:val="00AD3D2A"/>
    <w:rsid w:val="00AD5FBC"/>
    <w:rsid w:val="00AD6A67"/>
    <w:rsid w:val="00AE1C9C"/>
    <w:rsid w:val="00AE2001"/>
    <w:rsid w:val="00AE2296"/>
    <w:rsid w:val="00AE2C03"/>
    <w:rsid w:val="00AE41DA"/>
    <w:rsid w:val="00AE45AB"/>
    <w:rsid w:val="00AF14CE"/>
    <w:rsid w:val="00AF4352"/>
    <w:rsid w:val="00B0440E"/>
    <w:rsid w:val="00B0499C"/>
    <w:rsid w:val="00B1200E"/>
    <w:rsid w:val="00B21037"/>
    <w:rsid w:val="00B24557"/>
    <w:rsid w:val="00B2767B"/>
    <w:rsid w:val="00B27733"/>
    <w:rsid w:val="00B3039A"/>
    <w:rsid w:val="00B32389"/>
    <w:rsid w:val="00B415D4"/>
    <w:rsid w:val="00B42635"/>
    <w:rsid w:val="00B42F8D"/>
    <w:rsid w:val="00B460DA"/>
    <w:rsid w:val="00B51419"/>
    <w:rsid w:val="00B53EE7"/>
    <w:rsid w:val="00B5637E"/>
    <w:rsid w:val="00B56A95"/>
    <w:rsid w:val="00B60899"/>
    <w:rsid w:val="00B61C77"/>
    <w:rsid w:val="00B626BD"/>
    <w:rsid w:val="00B646BB"/>
    <w:rsid w:val="00B654EA"/>
    <w:rsid w:val="00B65555"/>
    <w:rsid w:val="00B6798B"/>
    <w:rsid w:val="00B72FAC"/>
    <w:rsid w:val="00B73FE6"/>
    <w:rsid w:val="00B77346"/>
    <w:rsid w:val="00B85531"/>
    <w:rsid w:val="00B87AB0"/>
    <w:rsid w:val="00B902A2"/>
    <w:rsid w:val="00B91459"/>
    <w:rsid w:val="00B94E4B"/>
    <w:rsid w:val="00B955C7"/>
    <w:rsid w:val="00BA0039"/>
    <w:rsid w:val="00BA04D9"/>
    <w:rsid w:val="00BA078D"/>
    <w:rsid w:val="00BA0B8A"/>
    <w:rsid w:val="00BA0FD1"/>
    <w:rsid w:val="00BA19C9"/>
    <w:rsid w:val="00BA208D"/>
    <w:rsid w:val="00BA4064"/>
    <w:rsid w:val="00BA43C5"/>
    <w:rsid w:val="00BA4D9D"/>
    <w:rsid w:val="00BB096F"/>
    <w:rsid w:val="00BB28ED"/>
    <w:rsid w:val="00BB66E5"/>
    <w:rsid w:val="00BC34AB"/>
    <w:rsid w:val="00BC64D3"/>
    <w:rsid w:val="00BC66D1"/>
    <w:rsid w:val="00BD0062"/>
    <w:rsid w:val="00BD0105"/>
    <w:rsid w:val="00BD4455"/>
    <w:rsid w:val="00BD6056"/>
    <w:rsid w:val="00BD63DE"/>
    <w:rsid w:val="00BE4F71"/>
    <w:rsid w:val="00BE5EEE"/>
    <w:rsid w:val="00BF0E03"/>
    <w:rsid w:val="00BF2F17"/>
    <w:rsid w:val="00BF5370"/>
    <w:rsid w:val="00C013D0"/>
    <w:rsid w:val="00C071F8"/>
    <w:rsid w:val="00C07750"/>
    <w:rsid w:val="00C11503"/>
    <w:rsid w:val="00C14A2F"/>
    <w:rsid w:val="00C22660"/>
    <w:rsid w:val="00C22EE7"/>
    <w:rsid w:val="00C246DB"/>
    <w:rsid w:val="00C314A4"/>
    <w:rsid w:val="00C32734"/>
    <w:rsid w:val="00C33013"/>
    <w:rsid w:val="00C35E97"/>
    <w:rsid w:val="00C3622F"/>
    <w:rsid w:val="00C45E1E"/>
    <w:rsid w:val="00C4763C"/>
    <w:rsid w:val="00C4789E"/>
    <w:rsid w:val="00C55CBA"/>
    <w:rsid w:val="00C62191"/>
    <w:rsid w:val="00C626FA"/>
    <w:rsid w:val="00C628C2"/>
    <w:rsid w:val="00C64290"/>
    <w:rsid w:val="00C655BA"/>
    <w:rsid w:val="00C7320E"/>
    <w:rsid w:val="00C77D54"/>
    <w:rsid w:val="00C8235D"/>
    <w:rsid w:val="00C87EC9"/>
    <w:rsid w:val="00C900C5"/>
    <w:rsid w:val="00C903BA"/>
    <w:rsid w:val="00CA026C"/>
    <w:rsid w:val="00CB1A5B"/>
    <w:rsid w:val="00CB7222"/>
    <w:rsid w:val="00CB7D06"/>
    <w:rsid w:val="00CC0240"/>
    <w:rsid w:val="00CC240C"/>
    <w:rsid w:val="00CC5551"/>
    <w:rsid w:val="00CC7A2B"/>
    <w:rsid w:val="00CD4251"/>
    <w:rsid w:val="00CD651A"/>
    <w:rsid w:val="00CD7BED"/>
    <w:rsid w:val="00CD7D51"/>
    <w:rsid w:val="00CE1CB0"/>
    <w:rsid w:val="00CE27AA"/>
    <w:rsid w:val="00CE4553"/>
    <w:rsid w:val="00CE458F"/>
    <w:rsid w:val="00CE677D"/>
    <w:rsid w:val="00CE6BE6"/>
    <w:rsid w:val="00CE7DEB"/>
    <w:rsid w:val="00CF11D7"/>
    <w:rsid w:val="00CF1D1A"/>
    <w:rsid w:val="00CF2A5E"/>
    <w:rsid w:val="00CF447F"/>
    <w:rsid w:val="00CF6FB0"/>
    <w:rsid w:val="00D00F3C"/>
    <w:rsid w:val="00D01BBE"/>
    <w:rsid w:val="00D062E5"/>
    <w:rsid w:val="00D11591"/>
    <w:rsid w:val="00D12A44"/>
    <w:rsid w:val="00D14B17"/>
    <w:rsid w:val="00D153EF"/>
    <w:rsid w:val="00D16BE2"/>
    <w:rsid w:val="00D2064B"/>
    <w:rsid w:val="00D21666"/>
    <w:rsid w:val="00D23A53"/>
    <w:rsid w:val="00D259A6"/>
    <w:rsid w:val="00D36A45"/>
    <w:rsid w:val="00D36CCA"/>
    <w:rsid w:val="00D400D5"/>
    <w:rsid w:val="00D4204D"/>
    <w:rsid w:val="00D46BC7"/>
    <w:rsid w:val="00D509A7"/>
    <w:rsid w:val="00D531BA"/>
    <w:rsid w:val="00D563B4"/>
    <w:rsid w:val="00D56A84"/>
    <w:rsid w:val="00D60B9D"/>
    <w:rsid w:val="00D60BBE"/>
    <w:rsid w:val="00D626A7"/>
    <w:rsid w:val="00D64C81"/>
    <w:rsid w:val="00D6727B"/>
    <w:rsid w:val="00D702D2"/>
    <w:rsid w:val="00D71439"/>
    <w:rsid w:val="00D74482"/>
    <w:rsid w:val="00D845AD"/>
    <w:rsid w:val="00D84650"/>
    <w:rsid w:val="00D9263E"/>
    <w:rsid w:val="00D93950"/>
    <w:rsid w:val="00D96EC5"/>
    <w:rsid w:val="00D97629"/>
    <w:rsid w:val="00DA1ABD"/>
    <w:rsid w:val="00DA57F1"/>
    <w:rsid w:val="00DA66CF"/>
    <w:rsid w:val="00DA7A09"/>
    <w:rsid w:val="00DB256E"/>
    <w:rsid w:val="00DB3B93"/>
    <w:rsid w:val="00DB3E69"/>
    <w:rsid w:val="00DB41CE"/>
    <w:rsid w:val="00DB4AF8"/>
    <w:rsid w:val="00DC03EC"/>
    <w:rsid w:val="00DC13E3"/>
    <w:rsid w:val="00DC34FB"/>
    <w:rsid w:val="00DC4119"/>
    <w:rsid w:val="00DC6E6A"/>
    <w:rsid w:val="00DD09DD"/>
    <w:rsid w:val="00DD116A"/>
    <w:rsid w:val="00DD2A31"/>
    <w:rsid w:val="00DF02AB"/>
    <w:rsid w:val="00DF1598"/>
    <w:rsid w:val="00DF4841"/>
    <w:rsid w:val="00E00EBD"/>
    <w:rsid w:val="00E013A6"/>
    <w:rsid w:val="00E01E31"/>
    <w:rsid w:val="00E02C29"/>
    <w:rsid w:val="00E02E5D"/>
    <w:rsid w:val="00E06FAB"/>
    <w:rsid w:val="00E10811"/>
    <w:rsid w:val="00E1095F"/>
    <w:rsid w:val="00E10A73"/>
    <w:rsid w:val="00E10C81"/>
    <w:rsid w:val="00E11532"/>
    <w:rsid w:val="00E16E50"/>
    <w:rsid w:val="00E2091C"/>
    <w:rsid w:val="00E23AB4"/>
    <w:rsid w:val="00E23C21"/>
    <w:rsid w:val="00E259DF"/>
    <w:rsid w:val="00E30D67"/>
    <w:rsid w:val="00E31351"/>
    <w:rsid w:val="00E3575A"/>
    <w:rsid w:val="00E4210C"/>
    <w:rsid w:val="00E451B5"/>
    <w:rsid w:val="00E45343"/>
    <w:rsid w:val="00E464CB"/>
    <w:rsid w:val="00E501B2"/>
    <w:rsid w:val="00E5177A"/>
    <w:rsid w:val="00E5269B"/>
    <w:rsid w:val="00E547AE"/>
    <w:rsid w:val="00E54E6E"/>
    <w:rsid w:val="00E55863"/>
    <w:rsid w:val="00E56897"/>
    <w:rsid w:val="00E577C0"/>
    <w:rsid w:val="00E62079"/>
    <w:rsid w:val="00E65739"/>
    <w:rsid w:val="00E71B83"/>
    <w:rsid w:val="00E7299D"/>
    <w:rsid w:val="00E72B2F"/>
    <w:rsid w:val="00E75565"/>
    <w:rsid w:val="00E77316"/>
    <w:rsid w:val="00E8046F"/>
    <w:rsid w:val="00E84901"/>
    <w:rsid w:val="00E85057"/>
    <w:rsid w:val="00E86E1F"/>
    <w:rsid w:val="00E86F61"/>
    <w:rsid w:val="00E90E71"/>
    <w:rsid w:val="00E91123"/>
    <w:rsid w:val="00E93735"/>
    <w:rsid w:val="00E94505"/>
    <w:rsid w:val="00E95CD3"/>
    <w:rsid w:val="00EA1F61"/>
    <w:rsid w:val="00EA7049"/>
    <w:rsid w:val="00EB012F"/>
    <w:rsid w:val="00EB2947"/>
    <w:rsid w:val="00EB7FA2"/>
    <w:rsid w:val="00EC0831"/>
    <w:rsid w:val="00EC0C82"/>
    <w:rsid w:val="00EC2C56"/>
    <w:rsid w:val="00EC2D49"/>
    <w:rsid w:val="00EC3FDE"/>
    <w:rsid w:val="00ED171F"/>
    <w:rsid w:val="00ED2285"/>
    <w:rsid w:val="00ED6DEF"/>
    <w:rsid w:val="00ED77E4"/>
    <w:rsid w:val="00EE2BE5"/>
    <w:rsid w:val="00EE3715"/>
    <w:rsid w:val="00EE4765"/>
    <w:rsid w:val="00EE5269"/>
    <w:rsid w:val="00EE6C35"/>
    <w:rsid w:val="00EF110A"/>
    <w:rsid w:val="00EF42FB"/>
    <w:rsid w:val="00F022E3"/>
    <w:rsid w:val="00F03F7F"/>
    <w:rsid w:val="00F04DB1"/>
    <w:rsid w:val="00F15C0F"/>
    <w:rsid w:val="00F16EFF"/>
    <w:rsid w:val="00F178D8"/>
    <w:rsid w:val="00F2488B"/>
    <w:rsid w:val="00F25645"/>
    <w:rsid w:val="00F26F3E"/>
    <w:rsid w:val="00F303DD"/>
    <w:rsid w:val="00F323A2"/>
    <w:rsid w:val="00F40F01"/>
    <w:rsid w:val="00F44FC8"/>
    <w:rsid w:val="00F47C5B"/>
    <w:rsid w:val="00F51BC9"/>
    <w:rsid w:val="00F5409E"/>
    <w:rsid w:val="00F54D08"/>
    <w:rsid w:val="00F64DAA"/>
    <w:rsid w:val="00F7011A"/>
    <w:rsid w:val="00F769A3"/>
    <w:rsid w:val="00F80407"/>
    <w:rsid w:val="00F81A49"/>
    <w:rsid w:val="00F84EFA"/>
    <w:rsid w:val="00F86B6F"/>
    <w:rsid w:val="00F97817"/>
    <w:rsid w:val="00F97C57"/>
    <w:rsid w:val="00FA1344"/>
    <w:rsid w:val="00FA2ADD"/>
    <w:rsid w:val="00FB0728"/>
    <w:rsid w:val="00FB5BC5"/>
    <w:rsid w:val="00FC037B"/>
    <w:rsid w:val="00FC3CF4"/>
    <w:rsid w:val="00FC5A95"/>
    <w:rsid w:val="00FC7FDE"/>
    <w:rsid w:val="00FD00C0"/>
    <w:rsid w:val="00FD0A6D"/>
    <w:rsid w:val="00FD2F01"/>
    <w:rsid w:val="00FE0362"/>
    <w:rsid w:val="00FE0886"/>
    <w:rsid w:val="00FF2A4B"/>
    <w:rsid w:val="00FF4601"/>
    <w:rsid w:val="00FF4ED0"/>
    <w:rsid w:val="00FF4F20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D2A32A-E002-44CB-BDD0-1E98FF76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8C2"/>
  </w:style>
  <w:style w:type="paragraph" w:styleId="Nagwek1">
    <w:name w:val="heading 1"/>
    <w:basedOn w:val="Normalny"/>
    <w:next w:val="Normalny"/>
    <w:link w:val="Nagwek1Znak"/>
    <w:qFormat/>
    <w:rsid w:val="005D4D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A61F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F05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0599"/>
    <w:pPr>
      <w:tabs>
        <w:tab w:val="center" w:pos="4536"/>
        <w:tab w:val="right" w:pos="9072"/>
      </w:tabs>
    </w:pPr>
  </w:style>
  <w:style w:type="character" w:styleId="Hipercze">
    <w:name w:val="Hyperlink"/>
    <w:rsid w:val="008F0599"/>
    <w:rPr>
      <w:color w:val="0000FF"/>
      <w:u w:val="single"/>
    </w:rPr>
  </w:style>
  <w:style w:type="table" w:styleId="Tabela-Siatka">
    <w:name w:val="Table Grid"/>
    <w:basedOn w:val="Standardowy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C42A0"/>
    <w:pPr>
      <w:spacing w:line="288" w:lineRule="auto"/>
      <w:jc w:val="both"/>
    </w:pPr>
    <w:rPr>
      <w:rFonts w:ascii="Arial" w:hAnsi="Arial"/>
      <w:sz w:val="22"/>
      <w:lang w:val="en-GB"/>
    </w:rPr>
  </w:style>
  <w:style w:type="paragraph" w:styleId="Tekstpodstawowy2">
    <w:name w:val="Body Text 2"/>
    <w:basedOn w:val="Normalny"/>
    <w:rsid w:val="00F80407"/>
    <w:pPr>
      <w:spacing w:after="120" w:line="480" w:lineRule="auto"/>
    </w:pPr>
  </w:style>
  <w:style w:type="paragraph" w:styleId="Tekstdymka">
    <w:name w:val="Balloon Text"/>
    <w:basedOn w:val="Normalny"/>
    <w:semiHidden/>
    <w:rsid w:val="0053284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CD4251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CD425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Tekstprzypisukocowego">
    <w:name w:val="endnote text"/>
    <w:basedOn w:val="Normalny"/>
    <w:semiHidden/>
    <w:rsid w:val="0009077E"/>
  </w:style>
  <w:style w:type="character" w:styleId="Odwoanieprzypisukocowego">
    <w:name w:val="endnote reference"/>
    <w:semiHidden/>
    <w:rsid w:val="000907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3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505A5A"/>
    <w:rPr>
      <w:rFonts w:ascii="Arial" w:hAnsi="Arial" w:cs="Arial"/>
      <w:sz w:val="22"/>
      <w:lang w:val="en-GB"/>
    </w:rPr>
  </w:style>
  <w:style w:type="character" w:styleId="Pogrubienie">
    <w:name w:val="Strong"/>
    <w:uiPriority w:val="22"/>
    <w:qFormat/>
    <w:rsid w:val="00505A5A"/>
    <w:rPr>
      <w:b/>
      <w:bCs/>
    </w:rPr>
  </w:style>
  <w:style w:type="character" w:styleId="Uwydatnienie">
    <w:name w:val="Emphasis"/>
    <w:qFormat/>
    <w:rsid w:val="00505A5A"/>
    <w:rPr>
      <w:i/>
      <w:iCs/>
    </w:rPr>
  </w:style>
  <w:style w:type="paragraph" w:customStyle="1" w:styleId="Default">
    <w:name w:val="Default"/>
    <w:rsid w:val="003658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nakiprzypiswdolnych">
    <w:name w:val="Znaki przypisów dolnych"/>
    <w:rsid w:val="00D64C81"/>
    <w:rPr>
      <w:rFonts w:cs="Times New Roman"/>
      <w:vertAlign w:val="superscript"/>
    </w:rPr>
  </w:style>
  <w:style w:type="character" w:styleId="Odwoanieprzypisudolnego">
    <w:name w:val="footnote reference"/>
    <w:uiPriority w:val="99"/>
    <w:rsid w:val="00D64C8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64C81"/>
    <w:pPr>
      <w:suppressAutoHyphens/>
      <w:autoSpaceDE w:val="0"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D64C81"/>
    <w:rPr>
      <w:rFonts w:cs="Calibri"/>
      <w:lang w:eastAsia="ar-SA"/>
    </w:rPr>
  </w:style>
  <w:style w:type="paragraph" w:styleId="Bezodstpw">
    <w:name w:val="No Spacing"/>
    <w:uiPriority w:val="1"/>
    <w:qFormat/>
    <w:rsid w:val="00D64C8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1Znak">
    <w:name w:val="Nagłówek 1 Znak"/>
    <w:link w:val="Nagwek1"/>
    <w:rsid w:val="005D4D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nak">
    <w:name w:val="Znak"/>
    <w:basedOn w:val="Normalny"/>
    <w:rsid w:val="00330CAE"/>
    <w:rPr>
      <w:sz w:val="24"/>
      <w:szCs w:val="24"/>
    </w:rPr>
  </w:style>
  <w:style w:type="character" w:styleId="Odwoaniedokomentarza">
    <w:name w:val="annotation reference"/>
    <w:semiHidden/>
    <w:rsid w:val="00EE5269"/>
    <w:rPr>
      <w:sz w:val="16"/>
      <w:szCs w:val="16"/>
    </w:rPr>
  </w:style>
  <w:style w:type="paragraph" w:styleId="Tekstkomentarza">
    <w:name w:val="annotation text"/>
    <w:basedOn w:val="Normalny"/>
    <w:semiHidden/>
    <w:rsid w:val="00EE5269"/>
  </w:style>
  <w:style w:type="paragraph" w:styleId="Tematkomentarza">
    <w:name w:val="annotation subject"/>
    <w:basedOn w:val="Tekstkomentarza"/>
    <w:next w:val="Tekstkomentarza"/>
    <w:semiHidden/>
    <w:rsid w:val="00EE5269"/>
    <w:rPr>
      <w:b/>
      <w:bCs/>
    </w:rPr>
  </w:style>
  <w:style w:type="paragraph" w:styleId="Tekstpodstawowywcity">
    <w:name w:val="Body Text Indent"/>
    <w:basedOn w:val="Normalny"/>
    <w:link w:val="TekstpodstawowywcityZnak"/>
    <w:rsid w:val="004C31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315C"/>
  </w:style>
  <w:style w:type="paragraph" w:customStyle="1" w:styleId="Tekstpodstawowy32">
    <w:name w:val="Tekst podstawowy 32"/>
    <w:basedOn w:val="Normalny"/>
    <w:rsid w:val="00033FA8"/>
    <w:pPr>
      <w:numPr>
        <w:numId w:val="1"/>
      </w:numPr>
      <w:overflowPunct w:val="0"/>
      <w:autoSpaceDE w:val="0"/>
      <w:autoSpaceDN w:val="0"/>
      <w:adjustRightInd w:val="0"/>
      <w:spacing w:after="200" w:line="252" w:lineRule="auto"/>
      <w:ind w:right="52"/>
      <w:jc w:val="both"/>
    </w:pPr>
    <w:rPr>
      <w:rFonts w:ascii="Trebuchet MS" w:hAnsi="Trebuchet MS" w:cs="Courier New"/>
      <w:bCs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A2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45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single" w:sz="12" w:space="11" w:color="504E4D"/>
            <w:right w:val="none" w:sz="0" w:space="0" w:color="auto"/>
          </w:divBdr>
        </w:div>
        <w:div w:id="946349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504E4D"/>
            <w:right w:val="none" w:sz="0" w:space="0" w:color="auto"/>
          </w:divBdr>
        </w:div>
      </w:divsChild>
    </w:div>
    <w:div w:id="1450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32962-06F3-4E9C-8D93-9A7892AD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 realizacji projektu „Konsultantka projektów finansowanych w ramach Funduszy Strukturalnych”</vt:lpstr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realizacji projektu „Konsultantka projektów finansowanych w ramach Funduszy Strukturalnych”</dc:title>
  <dc:creator>gx270</dc:creator>
  <cp:lastModifiedBy>Centrum Pryzmat</cp:lastModifiedBy>
  <cp:revision>11</cp:revision>
  <cp:lastPrinted>2016-08-16T08:08:00Z</cp:lastPrinted>
  <dcterms:created xsi:type="dcterms:W3CDTF">2018-03-21T07:44:00Z</dcterms:created>
  <dcterms:modified xsi:type="dcterms:W3CDTF">2018-03-22T06:21:00Z</dcterms:modified>
</cp:coreProperties>
</file>